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Pr="000E4464" w:rsidRDefault="000E4464" w:rsidP="0004653E">
      <w:pPr>
        <w:rPr>
          <w:rFonts w:ascii="Times New Roman" w:hAnsi="Times New Roman" w:cs="Times New Roman"/>
          <w:b/>
          <w:sz w:val="52"/>
          <w:szCs w:val="52"/>
          <w:u w:val="single"/>
        </w:rPr>
      </w:pPr>
      <w:r w:rsidRPr="000E4464">
        <w:rPr>
          <w:rFonts w:ascii="Times New Roman" w:hAnsi="Times New Roman" w:cs="Times New Roman"/>
          <w:b/>
          <w:sz w:val="52"/>
          <w:szCs w:val="52"/>
          <w:u w:val="single"/>
        </w:rPr>
        <w:t xml:space="preserve">English Language Arts Handbook </w:t>
      </w: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r>
        <w:rPr>
          <w:rFonts w:ascii="Times New Roman" w:hAnsi="Times New Roman" w:cs="Times New Roman"/>
          <w:b/>
          <w:sz w:val="28"/>
          <w:u w:val="single"/>
        </w:rPr>
        <w:t>J.H. Picard</w:t>
      </w: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r>
        <w:rPr>
          <w:rFonts w:ascii="Times New Roman" w:hAnsi="Times New Roman" w:cs="Times New Roman"/>
          <w:b/>
          <w:sz w:val="28"/>
          <w:u w:val="single"/>
        </w:rPr>
        <w:t>Mme.  Warawa-Klein</w:t>
      </w:r>
    </w:p>
    <w:p w:rsidR="000E4464" w:rsidRDefault="000E4464" w:rsidP="0004653E">
      <w:pPr>
        <w:rPr>
          <w:rFonts w:ascii="Times New Roman" w:hAnsi="Times New Roman" w:cs="Times New Roman"/>
          <w:b/>
          <w:sz w:val="28"/>
          <w:u w:val="single"/>
        </w:rPr>
      </w:pPr>
    </w:p>
    <w:p w:rsidR="000E4464" w:rsidRDefault="000E4464" w:rsidP="000E4464">
      <w:pPr>
        <w:jc w:val="both"/>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330F47" w:rsidRDefault="00330F47" w:rsidP="0004653E">
      <w:pPr>
        <w:rPr>
          <w:rFonts w:ascii="Times New Roman" w:hAnsi="Times New Roman" w:cs="Times New Roman"/>
          <w:b/>
          <w:sz w:val="28"/>
          <w:u w:val="single"/>
        </w:rPr>
      </w:pPr>
    </w:p>
    <w:p w:rsidR="000E4464" w:rsidRDefault="000E4464" w:rsidP="0004653E">
      <w:pPr>
        <w:rPr>
          <w:rFonts w:ascii="Times New Roman" w:hAnsi="Times New Roman" w:cs="Times New Roman"/>
          <w:b/>
          <w:sz w:val="28"/>
          <w:u w:val="single"/>
        </w:rPr>
      </w:pPr>
    </w:p>
    <w:p w:rsidR="000E4464" w:rsidRDefault="000E4464" w:rsidP="000E4464">
      <w:pPr>
        <w:jc w:val="both"/>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3A5AE1" w:rsidRDefault="003A5AE1" w:rsidP="0004653E">
      <w:pPr>
        <w:rPr>
          <w:rFonts w:ascii="Times New Roman" w:hAnsi="Times New Roman" w:cs="Times New Roman"/>
          <w:b/>
          <w:sz w:val="28"/>
          <w:u w:val="single"/>
        </w:rPr>
      </w:pPr>
    </w:p>
    <w:p w:rsidR="0004653E" w:rsidRPr="008B0E19" w:rsidRDefault="0004653E" w:rsidP="0004653E">
      <w:pPr>
        <w:rPr>
          <w:rFonts w:ascii="Times New Roman" w:hAnsi="Times New Roman" w:cs="Times New Roman"/>
          <w:b/>
          <w:sz w:val="28"/>
          <w:u w:val="single"/>
        </w:rPr>
      </w:pPr>
      <w:r w:rsidRPr="008B0E19">
        <w:rPr>
          <w:rFonts w:ascii="Times New Roman" w:hAnsi="Times New Roman" w:cs="Times New Roman"/>
          <w:b/>
          <w:sz w:val="28"/>
          <w:u w:val="single"/>
        </w:rPr>
        <w:t>Strategies for Writing an Essay</w:t>
      </w:r>
    </w:p>
    <w:p w:rsidR="00DA24A6" w:rsidRPr="008B0E19" w:rsidRDefault="00DA24A6" w:rsidP="00DA24A6">
      <w:pPr>
        <w:spacing w:line="240" w:lineRule="auto"/>
        <w:jc w:val="left"/>
        <w:rPr>
          <w:rFonts w:ascii="Times New Roman" w:hAnsi="Times New Roman" w:cs="Times New Roman"/>
          <w:sz w:val="24"/>
        </w:rPr>
      </w:pPr>
    </w:p>
    <w:p w:rsidR="0004653E" w:rsidRPr="008B0E19" w:rsidRDefault="0004653E" w:rsidP="00DA24A6">
      <w:pPr>
        <w:spacing w:line="240" w:lineRule="auto"/>
        <w:jc w:val="left"/>
        <w:rPr>
          <w:rFonts w:ascii="Times New Roman" w:hAnsi="Times New Roman" w:cs="Times New Roman"/>
          <w:sz w:val="24"/>
        </w:rPr>
      </w:pPr>
      <w:r w:rsidRPr="008B0E19">
        <w:rPr>
          <w:rFonts w:ascii="Times New Roman" w:hAnsi="Times New Roman" w:cs="Times New Roman"/>
          <w:sz w:val="24"/>
        </w:rPr>
        <w:t>When writing literary essays you must:</w:t>
      </w:r>
    </w:p>
    <w:p w:rsidR="0004653E" w:rsidRPr="008B0E19" w:rsidRDefault="0004653E" w:rsidP="00DA24A6">
      <w:pPr>
        <w:spacing w:line="240" w:lineRule="auto"/>
        <w:jc w:val="left"/>
        <w:rPr>
          <w:rFonts w:ascii="Times New Roman" w:hAnsi="Times New Roman" w:cs="Times New Roman"/>
          <w:b/>
          <w:sz w:val="24"/>
        </w:rPr>
      </w:pPr>
    </w:p>
    <w:p w:rsidR="0004653E" w:rsidRPr="008B0E19" w:rsidRDefault="0004653E" w:rsidP="00DA24A6">
      <w:pPr>
        <w:spacing w:line="240" w:lineRule="auto"/>
        <w:jc w:val="left"/>
        <w:rPr>
          <w:rFonts w:ascii="Times New Roman" w:hAnsi="Times New Roman" w:cs="Times New Roman"/>
          <w:b/>
          <w:sz w:val="24"/>
        </w:rPr>
      </w:pPr>
      <w:r w:rsidRPr="008B0E19">
        <w:rPr>
          <w:rFonts w:ascii="Times New Roman" w:hAnsi="Times New Roman" w:cs="Times New Roman"/>
          <w:b/>
          <w:sz w:val="24"/>
        </w:rPr>
        <w:t>Interact with the literature</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think carefully about what you have read</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engage in critical response as you discuss the literature in relation to the given topic</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suspend judgment and read the work on its own terms</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look for patterns and purpose</w:t>
      </w:r>
    </w:p>
    <w:p w:rsidR="0004653E" w:rsidRPr="008B0E19" w:rsidRDefault="0004653E" w:rsidP="00DA24A6">
      <w:pPr>
        <w:spacing w:line="240" w:lineRule="auto"/>
        <w:jc w:val="left"/>
        <w:rPr>
          <w:rFonts w:ascii="Times New Roman" w:hAnsi="Times New Roman" w:cs="Times New Roman"/>
          <w:b/>
          <w:sz w:val="24"/>
        </w:rPr>
      </w:pPr>
    </w:p>
    <w:p w:rsidR="0004653E" w:rsidRPr="008B0E19" w:rsidRDefault="0004653E" w:rsidP="00DA24A6">
      <w:pPr>
        <w:spacing w:line="240" w:lineRule="auto"/>
        <w:jc w:val="left"/>
        <w:rPr>
          <w:rFonts w:ascii="Times New Roman" w:hAnsi="Times New Roman" w:cs="Times New Roman"/>
          <w:b/>
          <w:sz w:val="24"/>
        </w:rPr>
      </w:pPr>
      <w:r w:rsidRPr="008B0E19">
        <w:rPr>
          <w:rFonts w:ascii="Times New Roman" w:hAnsi="Times New Roman" w:cs="Times New Roman"/>
          <w:b/>
          <w:sz w:val="24"/>
        </w:rPr>
        <w:t>Analyze the literature</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lastRenderedPageBreak/>
        <w:t>examine ideas, themes and symbols</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examine characters and their motivations, choices, causes and effects</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go beyond the literal level to discuss the figurative level</w:t>
      </w:r>
    </w:p>
    <w:p w:rsidR="0004653E" w:rsidRPr="008B0E19" w:rsidRDefault="0004653E" w:rsidP="00DA24A6">
      <w:pPr>
        <w:spacing w:line="240" w:lineRule="auto"/>
        <w:jc w:val="left"/>
        <w:rPr>
          <w:rFonts w:ascii="Times New Roman" w:hAnsi="Times New Roman" w:cs="Times New Roman"/>
          <w:sz w:val="24"/>
        </w:rPr>
      </w:pPr>
    </w:p>
    <w:p w:rsidR="0004653E" w:rsidRPr="008B0E19" w:rsidRDefault="0004653E" w:rsidP="00DA24A6">
      <w:pPr>
        <w:spacing w:line="240" w:lineRule="auto"/>
        <w:jc w:val="left"/>
        <w:rPr>
          <w:rFonts w:ascii="Times New Roman" w:hAnsi="Times New Roman" w:cs="Times New Roman"/>
          <w:b/>
          <w:sz w:val="24"/>
        </w:rPr>
      </w:pPr>
      <w:r w:rsidRPr="008B0E19">
        <w:rPr>
          <w:rFonts w:ascii="Times New Roman" w:hAnsi="Times New Roman" w:cs="Times New Roman"/>
          <w:b/>
          <w:sz w:val="24"/>
        </w:rPr>
        <w:t>Avoid giving a plot summary</w:t>
      </w:r>
    </w:p>
    <w:p w:rsidR="0004653E" w:rsidRPr="008B0E19" w:rsidRDefault="0004653E" w:rsidP="00DA24A6">
      <w:pPr>
        <w:spacing w:line="240" w:lineRule="auto"/>
        <w:jc w:val="left"/>
        <w:rPr>
          <w:rFonts w:ascii="Times New Roman" w:hAnsi="Times New Roman" w:cs="Times New Roman"/>
          <w:sz w:val="24"/>
        </w:rPr>
      </w:pPr>
      <w:r w:rsidRPr="008B0E19">
        <w:rPr>
          <w:rFonts w:ascii="Times New Roman" w:hAnsi="Times New Roman" w:cs="Times New Roman"/>
          <w:sz w:val="24"/>
        </w:rPr>
        <w:t>Assume the person reading your essay has already read the selection.  What the reader is interested in are:</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Do you understand what you have read?  Can you distinguish between the literal and the figurative levels of meaning?</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Can you perceive what is important about the work even if it is not directly stated?  That is, can you read between the lines to determine the theme?</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Can you respond to the selection in a mature, reasonable, thoughtful and sensitive way?</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Can you appreciate the technique and style of the work?</w:t>
      </w:r>
    </w:p>
    <w:p w:rsidR="0004653E" w:rsidRPr="008B0E19" w:rsidRDefault="0004653E" w:rsidP="00DA24A6">
      <w:pPr>
        <w:spacing w:line="240" w:lineRule="auto"/>
        <w:jc w:val="left"/>
        <w:rPr>
          <w:rFonts w:ascii="Times New Roman" w:hAnsi="Times New Roman" w:cs="Times New Roman"/>
          <w:sz w:val="24"/>
        </w:rPr>
      </w:pPr>
    </w:p>
    <w:p w:rsidR="0004653E" w:rsidRPr="008B0E19" w:rsidRDefault="0004653E" w:rsidP="00DA24A6">
      <w:pPr>
        <w:spacing w:line="240" w:lineRule="auto"/>
        <w:jc w:val="left"/>
        <w:rPr>
          <w:rFonts w:ascii="Times New Roman" w:hAnsi="Times New Roman" w:cs="Times New Roman"/>
          <w:b/>
          <w:sz w:val="24"/>
        </w:rPr>
      </w:pPr>
      <w:r w:rsidRPr="008B0E19">
        <w:rPr>
          <w:rFonts w:ascii="Times New Roman" w:hAnsi="Times New Roman" w:cs="Times New Roman"/>
          <w:b/>
          <w:sz w:val="24"/>
        </w:rPr>
        <w:t>Be specific</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 xml:space="preserve"> Specific examples are needed to show that you know how to back up and interpretation or opinion and you have read the text, and know it well.  Avoid being too general with your examples.</w:t>
      </w:r>
    </w:p>
    <w:p w:rsidR="0004653E" w:rsidRPr="008B0E19" w:rsidRDefault="0004653E" w:rsidP="00DA24A6">
      <w:pPr>
        <w:spacing w:line="240" w:lineRule="auto"/>
        <w:jc w:val="left"/>
        <w:rPr>
          <w:rFonts w:ascii="Times New Roman" w:hAnsi="Times New Roman" w:cs="Times New Roman"/>
          <w:sz w:val="24"/>
        </w:rPr>
      </w:pPr>
    </w:p>
    <w:p w:rsidR="0004653E" w:rsidRPr="008B0E19" w:rsidRDefault="0004653E" w:rsidP="00DA24A6">
      <w:pPr>
        <w:spacing w:line="240" w:lineRule="auto"/>
        <w:jc w:val="left"/>
        <w:rPr>
          <w:rFonts w:ascii="Times New Roman" w:hAnsi="Times New Roman" w:cs="Times New Roman"/>
          <w:b/>
          <w:sz w:val="24"/>
        </w:rPr>
      </w:pPr>
      <w:r w:rsidRPr="008B0E19">
        <w:rPr>
          <w:rFonts w:ascii="Times New Roman" w:hAnsi="Times New Roman" w:cs="Times New Roman"/>
          <w:b/>
          <w:sz w:val="24"/>
        </w:rPr>
        <w:t>Be accurate</w:t>
      </w:r>
    </w:p>
    <w:p w:rsidR="0004653E" w:rsidRPr="008B0E19"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Be very clear with that you want to say.  Your writing should be straightforward.  Avoid flowery attempts to impress the reader with language you are not comfortable using.</w:t>
      </w:r>
    </w:p>
    <w:p w:rsidR="00DA24A6" w:rsidRDefault="0004653E"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lastRenderedPageBreak/>
        <w:t>Your facts have to be accurate.  Every time you mention a character or plot event, this information cannot be false – otherwise you have committed a basic error.  Referring to a character by a wrong name or misspelling a character’s name are inexcusable factual errors.</w:t>
      </w:r>
    </w:p>
    <w:p w:rsidR="008B0E19" w:rsidRPr="008B0E19" w:rsidRDefault="008B0E19" w:rsidP="00DA24A6">
      <w:pPr>
        <w:pStyle w:val="ListParagraph"/>
        <w:numPr>
          <w:ilvl w:val="0"/>
          <w:numId w:val="1"/>
        </w:numPr>
        <w:spacing w:line="240" w:lineRule="auto"/>
        <w:jc w:val="left"/>
        <w:rPr>
          <w:rFonts w:ascii="Times New Roman" w:hAnsi="Times New Roman" w:cs="Times New Roman"/>
          <w:sz w:val="24"/>
        </w:rPr>
      </w:pPr>
    </w:p>
    <w:p w:rsidR="0004653E" w:rsidRPr="008B0E19" w:rsidRDefault="0004653E" w:rsidP="00DA24A6">
      <w:pPr>
        <w:spacing w:line="240" w:lineRule="auto"/>
        <w:jc w:val="left"/>
        <w:rPr>
          <w:rFonts w:ascii="Times New Roman" w:hAnsi="Times New Roman" w:cs="Times New Roman"/>
          <w:b/>
          <w:sz w:val="24"/>
        </w:rPr>
      </w:pPr>
      <w:r w:rsidRPr="008B0E19">
        <w:rPr>
          <w:rFonts w:ascii="Times New Roman" w:hAnsi="Times New Roman" w:cs="Times New Roman"/>
          <w:b/>
          <w:sz w:val="24"/>
        </w:rPr>
        <w:t>Use relevant literary terms</w:t>
      </w:r>
    </w:p>
    <w:p w:rsidR="0004653E" w:rsidRPr="008B0E19" w:rsidRDefault="0004653E" w:rsidP="00DA24A6">
      <w:pPr>
        <w:spacing w:line="240" w:lineRule="auto"/>
        <w:jc w:val="left"/>
        <w:rPr>
          <w:rFonts w:ascii="Times New Roman" w:hAnsi="Times New Roman" w:cs="Times New Roman"/>
          <w:sz w:val="24"/>
        </w:rPr>
      </w:pPr>
      <w:r w:rsidRPr="008B0E19">
        <w:rPr>
          <w:rFonts w:ascii="Times New Roman" w:hAnsi="Times New Roman" w:cs="Times New Roman"/>
          <w:sz w:val="24"/>
        </w:rPr>
        <w:t>Using terms appropriately will help to communicate your understanding of the literature, and show that you have mastered literary terms and related concepts.</w:t>
      </w:r>
    </w:p>
    <w:p w:rsidR="0004653E" w:rsidRPr="008B0E19" w:rsidRDefault="0004653E" w:rsidP="00DA24A6">
      <w:pPr>
        <w:spacing w:line="240" w:lineRule="auto"/>
        <w:jc w:val="left"/>
        <w:rPr>
          <w:rFonts w:ascii="Times New Roman" w:hAnsi="Times New Roman" w:cs="Times New Roman"/>
          <w:sz w:val="24"/>
        </w:rPr>
      </w:pPr>
      <w:r w:rsidRPr="008B0E19">
        <w:rPr>
          <w:rFonts w:ascii="Times New Roman" w:hAnsi="Times New Roman" w:cs="Times New Roman"/>
          <w:sz w:val="24"/>
        </w:rPr>
        <w:t>-If you are writing an essay about character, use character related terms such as:</w:t>
      </w:r>
    </w:p>
    <w:tbl>
      <w:tblPr>
        <w:tblStyle w:val="TableGrid"/>
        <w:tblpPr w:leftFromText="180" w:rightFromText="180" w:vertAnchor="text" w:horzAnchor="page" w:tblpX="1933"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4653E" w:rsidRPr="008B0E19" w:rsidTr="002B5350">
        <w:tc>
          <w:tcPr>
            <w:tcW w:w="16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p</w:t>
            </w:r>
            <w:r w:rsidR="0004653E" w:rsidRPr="008B0E19">
              <w:rPr>
                <w:rFonts w:ascii="Times New Roman" w:hAnsi="Times New Roman" w:cs="Times New Roman"/>
                <w:sz w:val="24"/>
              </w:rPr>
              <w:t>rotagonist</w:t>
            </w:r>
          </w:p>
        </w:tc>
        <w:tc>
          <w:tcPr>
            <w:tcW w:w="79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the main character in a work</w:t>
            </w:r>
          </w:p>
        </w:tc>
      </w:tr>
      <w:tr w:rsidR="0004653E" w:rsidRPr="008B0E19" w:rsidTr="002B5350">
        <w:tc>
          <w:tcPr>
            <w:tcW w:w="1638" w:type="dxa"/>
          </w:tcPr>
          <w:p w:rsidR="0004653E" w:rsidRPr="008B0E19" w:rsidRDefault="0004653E" w:rsidP="00DA24A6">
            <w:pPr>
              <w:jc w:val="left"/>
              <w:rPr>
                <w:rFonts w:ascii="Times New Roman" w:hAnsi="Times New Roman" w:cs="Times New Roman"/>
                <w:sz w:val="24"/>
              </w:rPr>
            </w:pPr>
            <w:r w:rsidRPr="008B0E19">
              <w:rPr>
                <w:rFonts w:ascii="Times New Roman" w:hAnsi="Times New Roman" w:cs="Times New Roman"/>
                <w:sz w:val="24"/>
              </w:rPr>
              <w:t>epiphany</w:t>
            </w:r>
          </w:p>
        </w:tc>
        <w:tc>
          <w:tcPr>
            <w:tcW w:w="79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a moment of intense realization for the protagonist</w:t>
            </w:r>
          </w:p>
        </w:tc>
      </w:tr>
      <w:tr w:rsidR="0004653E" w:rsidRPr="008B0E19" w:rsidTr="002B5350">
        <w:tc>
          <w:tcPr>
            <w:tcW w:w="1638" w:type="dxa"/>
          </w:tcPr>
          <w:p w:rsidR="0004653E" w:rsidRPr="008B0E19" w:rsidRDefault="0004653E" w:rsidP="00DA24A6">
            <w:pPr>
              <w:jc w:val="left"/>
              <w:rPr>
                <w:rFonts w:ascii="Times New Roman" w:hAnsi="Times New Roman" w:cs="Times New Roman"/>
                <w:sz w:val="24"/>
              </w:rPr>
            </w:pPr>
            <w:r w:rsidRPr="008B0E19">
              <w:rPr>
                <w:rFonts w:ascii="Times New Roman" w:hAnsi="Times New Roman" w:cs="Times New Roman"/>
                <w:sz w:val="24"/>
              </w:rPr>
              <w:t>foil</w:t>
            </w:r>
          </w:p>
        </w:tc>
        <w:tc>
          <w:tcPr>
            <w:tcW w:w="79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a character who is contrasted with the protagonist</w:t>
            </w:r>
          </w:p>
        </w:tc>
      </w:tr>
      <w:tr w:rsidR="0004653E" w:rsidRPr="008B0E19" w:rsidTr="002B5350">
        <w:tc>
          <w:tcPr>
            <w:tcW w:w="1638" w:type="dxa"/>
          </w:tcPr>
          <w:p w:rsidR="0004653E" w:rsidRPr="008B0E19" w:rsidRDefault="0004653E" w:rsidP="00DA24A6">
            <w:pPr>
              <w:jc w:val="left"/>
              <w:rPr>
                <w:rFonts w:ascii="Times New Roman" w:hAnsi="Times New Roman" w:cs="Times New Roman"/>
                <w:sz w:val="24"/>
              </w:rPr>
            </w:pPr>
            <w:r w:rsidRPr="008B0E19">
              <w:rPr>
                <w:rFonts w:ascii="Times New Roman" w:hAnsi="Times New Roman" w:cs="Times New Roman"/>
                <w:sz w:val="24"/>
              </w:rPr>
              <w:t>goal</w:t>
            </w:r>
          </w:p>
        </w:tc>
        <w:tc>
          <w:tcPr>
            <w:tcW w:w="79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the protagonist’s objective</w:t>
            </w:r>
          </w:p>
        </w:tc>
      </w:tr>
      <w:tr w:rsidR="0004653E" w:rsidRPr="008B0E19" w:rsidTr="002B5350">
        <w:tc>
          <w:tcPr>
            <w:tcW w:w="1638" w:type="dxa"/>
          </w:tcPr>
          <w:p w:rsidR="0004653E" w:rsidRPr="008B0E19" w:rsidRDefault="0004653E" w:rsidP="00DA24A6">
            <w:pPr>
              <w:jc w:val="left"/>
              <w:rPr>
                <w:rFonts w:ascii="Times New Roman" w:hAnsi="Times New Roman" w:cs="Times New Roman"/>
                <w:sz w:val="24"/>
              </w:rPr>
            </w:pPr>
            <w:r w:rsidRPr="008B0E19">
              <w:rPr>
                <w:rFonts w:ascii="Times New Roman" w:hAnsi="Times New Roman" w:cs="Times New Roman"/>
                <w:sz w:val="24"/>
              </w:rPr>
              <w:t>irony</w:t>
            </w:r>
          </w:p>
        </w:tc>
        <w:tc>
          <w:tcPr>
            <w:tcW w:w="79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deliberate contrast between apparent and intended meaning, or an unexpected outcome</w:t>
            </w:r>
          </w:p>
        </w:tc>
      </w:tr>
      <w:tr w:rsidR="0004653E" w:rsidRPr="008B0E19" w:rsidTr="002B5350">
        <w:tc>
          <w:tcPr>
            <w:tcW w:w="1638" w:type="dxa"/>
          </w:tcPr>
          <w:p w:rsidR="0004653E" w:rsidRPr="008B0E19" w:rsidRDefault="0004653E" w:rsidP="00DA24A6">
            <w:pPr>
              <w:jc w:val="left"/>
              <w:rPr>
                <w:rFonts w:ascii="Times New Roman" w:hAnsi="Times New Roman" w:cs="Times New Roman"/>
                <w:sz w:val="24"/>
              </w:rPr>
            </w:pPr>
            <w:r w:rsidRPr="008B0E19">
              <w:rPr>
                <w:rFonts w:ascii="Times New Roman" w:hAnsi="Times New Roman" w:cs="Times New Roman"/>
                <w:sz w:val="24"/>
              </w:rPr>
              <w:t>motivation</w:t>
            </w:r>
          </w:p>
        </w:tc>
        <w:tc>
          <w:tcPr>
            <w:tcW w:w="7938" w:type="dxa"/>
          </w:tcPr>
          <w:p w:rsidR="0004653E" w:rsidRPr="008B0E19" w:rsidRDefault="00211875" w:rsidP="00DA24A6">
            <w:pPr>
              <w:jc w:val="left"/>
              <w:rPr>
                <w:rFonts w:ascii="Times New Roman" w:hAnsi="Times New Roman" w:cs="Times New Roman"/>
                <w:sz w:val="24"/>
              </w:rPr>
            </w:pPr>
            <w:r w:rsidRPr="008B0E19">
              <w:rPr>
                <w:rFonts w:ascii="Times New Roman" w:hAnsi="Times New Roman" w:cs="Times New Roman"/>
                <w:sz w:val="24"/>
              </w:rPr>
              <w:t>the reason the character does what he or she does</w:t>
            </w:r>
          </w:p>
        </w:tc>
      </w:tr>
    </w:tbl>
    <w:p w:rsidR="00DA24A6" w:rsidRPr="008B0E19" w:rsidRDefault="00DA24A6" w:rsidP="00DA24A6">
      <w:pPr>
        <w:spacing w:line="240" w:lineRule="auto"/>
        <w:jc w:val="both"/>
        <w:rPr>
          <w:rFonts w:ascii="Times New Roman" w:hAnsi="Times New Roman" w:cs="Times New Roman"/>
          <w:b/>
          <w:sz w:val="24"/>
          <w:u w:val="single"/>
        </w:rPr>
      </w:pPr>
    </w:p>
    <w:p w:rsidR="00DA24A6" w:rsidRPr="008B0E19" w:rsidRDefault="00DA24A6" w:rsidP="00DA24A6">
      <w:pPr>
        <w:spacing w:line="240" w:lineRule="auto"/>
        <w:jc w:val="both"/>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8B0E19" w:rsidRDefault="008B0E19" w:rsidP="00DA24A6">
      <w:pPr>
        <w:spacing w:line="240" w:lineRule="auto"/>
        <w:rPr>
          <w:rFonts w:ascii="Times New Roman" w:hAnsi="Times New Roman" w:cs="Times New Roman"/>
          <w:b/>
          <w:sz w:val="24"/>
          <w:u w:val="single"/>
        </w:rPr>
      </w:pPr>
    </w:p>
    <w:p w:rsidR="00211875" w:rsidRPr="00766B8D" w:rsidRDefault="00211875" w:rsidP="00766B8D">
      <w:pPr>
        <w:spacing w:line="240" w:lineRule="auto"/>
        <w:rPr>
          <w:rFonts w:ascii="Times New Roman" w:hAnsi="Times New Roman" w:cs="Times New Roman"/>
          <w:b/>
          <w:sz w:val="24"/>
        </w:rPr>
      </w:pPr>
    </w:p>
    <w:p w:rsidR="00766B8D" w:rsidRDefault="00766B8D" w:rsidP="00766B8D">
      <w:pPr>
        <w:pStyle w:val="Default"/>
        <w:jc w:val="center"/>
        <w:rPr>
          <w:rFonts w:ascii="Times New Roman" w:hAnsi="Times New Roman" w:cs="Times New Roman"/>
          <w:b/>
          <w:sz w:val="23"/>
          <w:szCs w:val="23"/>
          <w:u w:val="single"/>
        </w:rPr>
      </w:pPr>
      <w:r w:rsidRPr="00766B8D">
        <w:rPr>
          <w:rFonts w:ascii="Times New Roman" w:hAnsi="Times New Roman" w:cs="Times New Roman"/>
          <w:b/>
          <w:sz w:val="23"/>
          <w:szCs w:val="23"/>
          <w:u w:val="single"/>
        </w:rPr>
        <w:t>Common Literary Perspectives and Themes</w:t>
      </w:r>
    </w:p>
    <w:p w:rsidR="00766B8D" w:rsidRPr="00766B8D" w:rsidRDefault="00766B8D" w:rsidP="00766B8D">
      <w:pPr>
        <w:pStyle w:val="Default"/>
        <w:jc w:val="center"/>
        <w:rPr>
          <w:rFonts w:ascii="Times New Roman" w:hAnsi="Times New Roman" w:cs="Times New Roman"/>
          <w:b/>
          <w:sz w:val="23"/>
          <w:szCs w:val="23"/>
          <w:u w:val="single"/>
        </w:rPr>
      </w:pPr>
    </w:p>
    <w:p w:rsidR="00766B8D" w:rsidRDefault="00766B8D" w:rsidP="00766B8D">
      <w:pPr>
        <w:pStyle w:val="Default"/>
        <w:rPr>
          <w:rFonts w:ascii="Times New Roman" w:hAnsi="Times New Roman" w:cs="Times New Roman"/>
          <w:sz w:val="23"/>
          <w:szCs w:val="23"/>
        </w:rPr>
      </w:pPr>
      <w:r w:rsidRPr="00766B8D">
        <w:rPr>
          <w:rFonts w:ascii="Times New Roman" w:hAnsi="Times New Roman" w:cs="Times New Roman"/>
          <w:sz w:val="23"/>
          <w:szCs w:val="23"/>
        </w:rPr>
        <w:lastRenderedPageBreak/>
        <w:t xml:space="preserve">Since literature is predictably about life and human nature, certain perspectives recur. These include the following views: </w:t>
      </w:r>
    </w:p>
    <w:p w:rsidR="00766B8D" w:rsidRPr="00766B8D" w:rsidRDefault="00766B8D" w:rsidP="00766B8D">
      <w:pPr>
        <w:pStyle w:val="Default"/>
        <w:rPr>
          <w:rFonts w:ascii="Times New Roman" w:hAnsi="Times New Roman" w:cs="Times New Roman"/>
          <w:sz w:val="23"/>
          <w:szCs w:val="23"/>
        </w:rPr>
      </w:pPr>
    </w:p>
    <w:p w:rsidR="00766B8D" w:rsidRPr="00766B8D" w:rsidRDefault="00766B8D" w:rsidP="00766B8D">
      <w:pPr>
        <w:pStyle w:val="Default"/>
        <w:rPr>
          <w:rFonts w:ascii="Times New Roman" w:hAnsi="Times New Roman" w:cs="Times New Roman"/>
          <w:b/>
          <w:sz w:val="23"/>
          <w:szCs w:val="23"/>
        </w:rPr>
      </w:pPr>
      <w:r w:rsidRPr="00766B8D">
        <w:rPr>
          <w:rFonts w:ascii="Times New Roman" w:hAnsi="Times New Roman" w:cs="Times New Roman"/>
          <w:b/>
          <w:sz w:val="23"/>
          <w:szCs w:val="23"/>
        </w:rPr>
        <w:t xml:space="preserve">Purpose is the most important aspect of any literary work. </w:t>
      </w:r>
    </w:p>
    <w:p w:rsidR="00766B8D" w:rsidRDefault="00766B8D" w:rsidP="00766B8D">
      <w:pPr>
        <w:pStyle w:val="Default"/>
        <w:ind w:left="720"/>
        <w:rPr>
          <w:rFonts w:ascii="Times New Roman" w:hAnsi="Times New Roman" w:cs="Times New Roman"/>
          <w:sz w:val="23"/>
          <w:szCs w:val="23"/>
        </w:rPr>
      </w:pPr>
    </w:p>
    <w:p w:rsidR="00766B8D" w:rsidRPr="00766B8D" w:rsidRDefault="00766B8D" w:rsidP="00766B8D">
      <w:pPr>
        <w:pStyle w:val="Default"/>
        <w:ind w:left="720"/>
        <w:rPr>
          <w:rFonts w:ascii="Times New Roman" w:hAnsi="Times New Roman" w:cs="Times New Roman"/>
          <w:sz w:val="23"/>
          <w:szCs w:val="23"/>
        </w:rPr>
      </w:pPr>
      <w:r w:rsidRPr="00766B8D">
        <w:rPr>
          <w:rFonts w:ascii="Times New Roman" w:hAnsi="Times New Roman" w:cs="Times New Roman"/>
          <w:sz w:val="23"/>
          <w:szCs w:val="23"/>
        </w:rPr>
        <w:t xml:space="preserve">Ask yourself why the author wrote the work. What did he or she want to say about a given subject, life in general, or human nature? An author may have a very serious purpose, perhaps related to theme: in Lord of the Flies one theme is that humankind has survived despite its tendency toward violence, war, and destruction. Relevant to this, one of William Golding’s purposes is to show us the darkness of the human heart. </w:t>
      </w:r>
    </w:p>
    <w:p w:rsidR="00766B8D" w:rsidRDefault="00766B8D" w:rsidP="00766B8D">
      <w:pPr>
        <w:pStyle w:val="Default"/>
        <w:rPr>
          <w:rFonts w:ascii="Times New Roman" w:hAnsi="Times New Roman" w:cs="Times New Roman"/>
          <w:b/>
          <w:sz w:val="23"/>
          <w:szCs w:val="23"/>
        </w:rPr>
      </w:pPr>
    </w:p>
    <w:p w:rsidR="00766B8D" w:rsidRPr="00766B8D" w:rsidRDefault="00766B8D" w:rsidP="00766B8D">
      <w:pPr>
        <w:pStyle w:val="Default"/>
        <w:rPr>
          <w:rFonts w:ascii="Times New Roman" w:hAnsi="Times New Roman" w:cs="Times New Roman"/>
          <w:b/>
          <w:sz w:val="23"/>
          <w:szCs w:val="23"/>
        </w:rPr>
      </w:pPr>
      <w:r w:rsidRPr="00766B8D">
        <w:rPr>
          <w:rFonts w:ascii="Times New Roman" w:hAnsi="Times New Roman" w:cs="Times New Roman"/>
          <w:b/>
          <w:sz w:val="23"/>
          <w:szCs w:val="23"/>
        </w:rPr>
        <w:t xml:space="preserve">Most protagonists have to make significant life-altering choices. </w:t>
      </w:r>
    </w:p>
    <w:p w:rsidR="00766B8D" w:rsidRDefault="00766B8D" w:rsidP="00766B8D">
      <w:pPr>
        <w:pStyle w:val="Default"/>
        <w:ind w:left="720"/>
        <w:rPr>
          <w:rFonts w:ascii="Times New Roman" w:hAnsi="Times New Roman" w:cs="Times New Roman"/>
          <w:sz w:val="23"/>
          <w:szCs w:val="23"/>
        </w:rPr>
      </w:pPr>
    </w:p>
    <w:p w:rsidR="00766B8D" w:rsidRPr="00766B8D" w:rsidRDefault="00766B8D" w:rsidP="00766B8D">
      <w:pPr>
        <w:pStyle w:val="Default"/>
        <w:ind w:left="720"/>
        <w:rPr>
          <w:rFonts w:ascii="Times New Roman" w:hAnsi="Times New Roman" w:cs="Times New Roman"/>
          <w:sz w:val="23"/>
          <w:szCs w:val="23"/>
        </w:rPr>
      </w:pPr>
      <w:r w:rsidRPr="00766B8D">
        <w:rPr>
          <w:rFonts w:ascii="Times New Roman" w:hAnsi="Times New Roman" w:cs="Times New Roman"/>
          <w:sz w:val="23"/>
          <w:szCs w:val="23"/>
        </w:rPr>
        <w:t xml:space="preserve">Such choices are based on the character’s beliefs and values as well as the situation and limiting circumstances. Some choices will turn out to be positive or life-enhancing, culminating in personal growth, perspective change, and increased happiness. Other choices, especially in tragedy, will be negative and destructive because of character flaws – the result is death, disaster, or hardship for the protagonist and other characters. </w:t>
      </w:r>
    </w:p>
    <w:p w:rsidR="00766B8D" w:rsidRPr="00766B8D" w:rsidRDefault="00766B8D" w:rsidP="00766B8D">
      <w:pPr>
        <w:pStyle w:val="Default"/>
        <w:rPr>
          <w:rFonts w:ascii="Times New Roman" w:hAnsi="Times New Roman" w:cs="Times New Roman"/>
          <w:b/>
          <w:sz w:val="23"/>
          <w:szCs w:val="23"/>
        </w:rPr>
      </w:pPr>
    </w:p>
    <w:p w:rsidR="00766B8D" w:rsidRPr="00766B8D" w:rsidRDefault="00766B8D" w:rsidP="00766B8D">
      <w:pPr>
        <w:pStyle w:val="Default"/>
        <w:rPr>
          <w:rFonts w:ascii="Times New Roman" w:hAnsi="Times New Roman" w:cs="Times New Roman"/>
          <w:b/>
          <w:sz w:val="23"/>
          <w:szCs w:val="23"/>
        </w:rPr>
      </w:pPr>
      <w:r w:rsidRPr="00766B8D">
        <w:rPr>
          <w:rFonts w:ascii="Times New Roman" w:hAnsi="Times New Roman" w:cs="Times New Roman"/>
          <w:b/>
          <w:sz w:val="23"/>
          <w:szCs w:val="23"/>
        </w:rPr>
        <w:t xml:space="preserve">There will always be a number of conflicts. </w:t>
      </w:r>
    </w:p>
    <w:p w:rsidR="00766B8D" w:rsidRDefault="00766B8D" w:rsidP="00766B8D">
      <w:pPr>
        <w:pStyle w:val="Default"/>
        <w:ind w:left="720"/>
        <w:rPr>
          <w:rFonts w:ascii="Times New Roman" w:hAnsi="Times New Roman" w:cs="Times New Roman"/>
          <w:sz w:val="23"/>
          <w:szCs w:val="23"/>
        </w:rPr>
      </w:pPr>
    </w:p>
    <w:p w:rsidR="00766B8D" w:rsidRPr="00766B8D" w:rsidRDefault="00766B8D" w:rsidP="00766B8D">
      <w:pPr>
        <w:pStyle w:val="Default"/>
        <w:ind w:left="720"/>
        <w:rPr>
          <w:rFonts w:ascii="Times New Roman" w:hAnsi="Times New Roman" w:cs="Times New Roman"/>
          <w:sz w:val="23"/>
          <w:szCs w:val="23"/>
        </w:rPr>
      </w:pPr>
      <w:r w:rsidRPr="00766B8D">
        <w:rPr>
          <w:rFonts w:ascii="Times New Roman" w:hAnsi="Times New Roman" w:cs="Times New Roman"/>
          <w:sz w:val="23"/>
          <w:szCs w:val="23"/>
        </w:rPr>
        <w:t xml:space="preserve">Interpretive literature isn’t about very obvious physical conflicts like shoot-outs or car chases. Instead, conflicts will be between characters with differing attitudes, or within the mind of a single character. These conflicts will typically be emotional, mental and spiritual in nature. </w:t>
      </w:r>
    </w:p>
    <w:p w:rsidR="00766B8D" w:rsidRDefault="00766B8D" w:rsidP="00766B8D">
      <w:pPr>
        <w:pStyle w:val="Default"/>
        <w:rPr>
          <w:rFonts w:ascii="Times New Roman" w:hAnsi="Times New Roman" w:cs="Times New Roman"/>
          <w:sz w:val="23"/>
          <w:szCs w:val="23"/>
        </w:rPr>
      </w:pPr>
    </w:p>
    <w:p w:rsidR="00766B8D" w:rsidRPr="00766B8D" w:rsidRDefault="00766B8D" w:rsidP="00766B8D">
      <w:pPr>
        <w:pStyle w:val="Default"/>
        <w:rPr>
          <w:rFonts w:ascii="Times New Roman" w:hAnsi="Times New Roman" w:cs="Times New Roman"/>
          <w:b/>
          <w:sz w:val="23"/>
          <w:szCs w:val="23"/>
        </w:rPr>
      </w:pPr>
      <w:r w:rsidRPr="00766B8D">
        <w:rPr>
          <w:rFonts w:ascii="Times New Roman" w:hAnsi="Times New Roman" w:cs="Times New Roman"/>
          <w:b/>
          <w:sz w:val="23"/>
          <w:szCs w:val="23"/>
        </w:rPr>
        <w:t xml:space="preserve">Most selections will present a dual view of human experience. </w:t>
      </w:r>
    </w:p>
    <w:p w:rsidR="00766B8D" w:rsidRDefault="00766B8D" w:rsidP="00766B8D">
      <w:pPr>
        <w:pStyle w:val="Default"/>
        <w:ind w:left="720"/>
        <w:rPr>
          <w:rFonts w:ascii="Times New Roman" w:hAnsi="Times New Roman" w:cs="Times New Roman"/>
          <w:sz w:val="23"/>
          <w:szCs w:val="23"/>
        </w:rPr>
      </w:pPr>
    </w:p>
    <w:p w:rsidR="00766B8D" w:rsidRPr="00766B8D" w:rsidRDefault="00766B8D" w:rsidP="00766B8D">
      <w:pPr>
        <w:pStyle w:val="Default"/>
        <w:ind w:left="720"/>
        <w:rPr>
          <w:rFonts w:ascii="Times New Roman" w:hAnsi="Times New Roman" w:cs="Times New Roman"/>
          <w:sz w:val="23"/>
          <w:szCs w:val="23"/>
        </w:rPr>
      </w:pPr>
      <w:r w:rsidRPr="00766B8D">
        <w:rPr>
          <w:rFonts w:ascii="Times New Roman" w:hAnsi="Times New Roman" w:cs="Times New Roman"/>
          <w:sz w:val="23"/>
          <w:szCs w:val="23"/>
        </w:rPr>
        <w:lastRenderedPageBreak/>
        <w:t xml:space="preserve">Popular pairs of topics include: good and evil, reality and illusion, conformity and rebellion, the individual and society, tradition and change, love and betrayal, materialism and spirituality. In works like Macbeth, Lord of the Flies, and Hamlet, authors reveal the dual nature of human beings: characters can have contradictory sides that lead to opposing values and beliefs. </w:t>
      </w:r>
    </w:p>
    <w:p w:rsidR="00766B8D" w:rsidRDefault="00766B8D" w:rsidP="00766B8D">
      <w:pPr>
        <w:pStyle w:val="Default"/>
        <w:rPr>
          <w:rFonts w:ascii="Times New Roman" w:hAnsi="Times New Roman" w:cs="Times New Roman"/>
          <w:sz w:val="23"/>
          <w:szCs w:val="23"/>
        </w:rPr>
      </w:pPr>
    </w:p>
    <w:p w:rsidR="00766B8D" w:rsidRPr="00766B8D" w:rsidRDefault="00766B8D" w:rsidP="00766B8D">
      <w:pPr>
        <w:pStyle w:val="Default"/>
        <w:rPr>
          <w:rFonts w:ascii="Times New Roman" w:hAnsi="Times New Roman" w:cs="Times New Roman"/>
          <w:b/>
          <w:sz w:val="23"/>
          <w:szCs w:val="23"/>
        </w:rPr>
      </w:pPr>
      <w:r w:rsidRPr="00766B8D">
        <w:rPr>
          <w:rFonts w:ascii="Times New Roman" w:hAnsi="Times New Roman" w:cs="Times New Roman"/>
          <w:b/>
          <w:sz w:val="23"/>
          <w:szCs w:val="23"/>
        </w:rPr>
        <w:t xml:space="preserve">Most selections contain irony. </w:t>
      </w:r>
    </w:p>
    <w:p w:rsidR="00766B8D" w:rsidRDefault="00766B8D" w:rsidP="00766B8D">
      <w:pPr>
        <w:spacing w:line="240" w:lineRule="auto"/>
        <w:ind w:left="720"/>
        <w:jc w:val="left"/>
        <w:rPr>
          <w:rFonts w:ascii="Times New Roman" w:hAnsi="Times New Roman" w:cs="Times New Roman"/>
          <w:sz w:val="23"/>
          <w:szCs w:val="23"/>
        </w:rPr>
      </w:pPr>
    </w:p>
    <w:p w:rsidR="00211875" w:rsidRPr="00766B8D" w:rsidRDefault="00766B8D" w:rsidP="00766B8D">
      <w:pPr>
        <w:spacing w:line="240" w:lineRule="auto"/>
        <w:ind w:left="720"/>
        <w:jc w:val="left"/>
        <w:rPr>
          <w:rFonts w:ascii="Times New Roman" w:hAnsi="Times New Roman" w:cs="Times New Roman"/>
          <w:b/>
          <w:sz w:val="24"/>
          <w:u w:val="single"/>
        </w:rPr>
      </w:pPr>
      <w:r w:rsidRPr="00766B8D">
        <w:rPr>
          <w:rFonts w:ascii="Times New Roman" w:hAnsi="Times New Roman" w:cs="Times New Roman"/>
          <w:sz w:val="23"/>
          <w:szCs w:val="23"/>
        </w:rPr>
        <w:t>Because human beings behave in contradictory ways, and there is more than one view of just about any situation, many selections are ironic. People often turn out to be different from what they first appear to be. The truth of a situation may be different from its appearance, and situations may turn out differently from what was expected. For both reader and protagonist, there is often a learning aspect to ironic misjudgments, errors and any resulting suffering.</w:t>
      </w:r>
    </w:p>
    <w:p w:rsidR="00211875" w:rsidRPr="00766B8D" w:rsidRDefault="00211875" w:rsidP="00766B8D">
      <w:pPr>
        <w:spacing w:line="240" w:lineRule="auto"/>
        <w:jc w:val="left"/>
        <w:rPr>
          <w:rFonts w:ascii="Times New Roman" w:hAnsi="Times New Roman" w:cs="Times New Roman"/>
          <w:b/>
          <w:sz w:val="24"/>
          <w:u w:val="single"/>
        </w:rPr>
      </w:pPr>
    </w:p>
    <w:p w:rsidR="00211875" w:rsidRPr="00766B8D" w:rsidRDefault="00211875" w:rsidP="00766B8D">
      <w:pPr>
        <w:spacing w:line="240" w:lineRule="auto"/>
        <w:jc w:val="left"/>
        <w:rPr>
          <w:rFonts w:ascii="Times New Roman" w:hAnsi="Times New Roman" w:cs="Times New Roman"/>
          <w:b/>
          <w:sz w:val="24"/>
          <w:u w:val="single"/>
        </w:rPr>
      </w:pPr>
    </w:p>
    <w:p w:rsidR="00211875" w:rsidRPr="00766B8D" w:rsidRDefault="00211875" w:rsidP="00DA24A6">
      <w:pPr>
        <w:spacing w:line="240" w:lineRule="auto"/>
        <w:rPr>
          <w:rFonts w:ascii="Times New Roman" w:hAnsi="Times New Roman" w:cs="Times New Roman"/>
          <w:b/>
          <w:sz w:val="24"/>
          <w:u w:val="single"/>
        </w:rPr>
      </w:pPr>
    </w:p>
    <w:p w:rsidR="00211875" w:rsidRPr="00766B8D" w:rsidRDefault="00211875" w:rsidP="00DA24A6">
      <w:pPr>
        <w:spacing w:line="240" w:lineRule="auto"/>
        <w:rPr>
          <w:rFonts w:ascii="Times New Roman" w:hAnsi="Times New Roman" w:cs="Times New Roman"/>
          <w:b/>
          <w:sz w:val="24"/>
          <w:u w:val="single"/>
        </w:rPr>
      </w:pPr>
    </w:p>
    <w:p w:rsidR="00211875" w:rsidRPr="00766B8D"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B605CD" w:rsidRPr="00766B8D" w:rsidRDefault="00B605CD"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330F47" w:rsidRDefault="00330F47" w:rsidP="00DA24A6">
      <w:pPr>
        <w:spacing w:line="240" w:lineRule="auto"/>
        <w:rPr>
          <w:rFonts w:ascii="Times New Roman" w:hAnsi="Times New Roman" w:cs="Times New Roman"/>
          <w:b/>
          <w:sz w:val="24"/>
          <w:u w:val="single"/>
        </w:rPr>
      </w:pPr>
    </w:p>
    <w:p w:rsidR="00330F47" w:rsidRPr="00766B8D" w:rsidRDefault="00330F47" w:rsidP="00DA24A6">
      <w:pPr>
        <w:spacing w:line="240" w:lineRule="auto"/>
        <w:rPr>
          <w:rFonts w:ascii="Times New Roman" w:hAnsi="Times New Roman" w:cs="Times New Roman"/>
          <w:b/>
          <w:sz w:val="24"/>
          <w:u w:val="single"/>
        </w:rPr>
      </w:pPr>
    </w:p>
    <w:p w:rsidR="00211875" w:rsidRDefault="00211875" w:rsidP="00B605CD">
      <w:pPr>
        <w:spacing w:line="240" w:lineRule="auto"/>
        <w:jc w:val="both"/>
        <w:rPr>
          <w:rFonts w:ascii="Times New Roman" w:hAnsi="Times New Roman" w:cs="Times New Roman"/>
          <w:b/>
          <w:sz w:val="24"/>
          <w:u w:val="single"/>
        </w:rPr>
      </w:pPr>
    </w:p>
    <w:p w:rsidR="000562A1" w:rsidRPr="000562A1" w:rsidRDefault="000562A1" w:rsidP="000562A1">
      <w:pPr>
        <w:tabs>
          <w:tab w:val="left" w:pos="1650"/>
        </w:tabs>
        <w:rPr>
          <w:b/>
          <w:sz w:val="28"/>
          <w:u w:val="single"/>
        </w:rPr>
      </w:pPr>
      <w:r w:rsidRPr="000562A1">
        <w:rPr>
          <w:b/>
          <w:sz w:val="28"/>
          <w:u w:val="single"/>
        </w:rPr>
        <w:t>Essay Structure</w:t>
      </w:r>
    </w:p>
    <w:p w:rsidR="000562A1" w:rsidRPr="000562A1" w:rsidRDefault="000562A1" w:rsidP="000562A1">
      <w:pPr>
        <w:tabs>
          <w:tab w:val="left" w:pos="1650"/>
        </w:tabs>
        <w:jc w:val="left"/>
        <w:rPr>
          <w:b/>
          <w:sz w:val="28"/>
          <w:u w:val="single"/>
        </w:rPr>
      </w:pPr>
      <w:r w:rsidRPr="000562A1">
        <w:rPr>
          <w:b/>
          <w:noProof/>
          <w:sz w:val="28"/>
          <w:u w:val="single"/>
          <w:lang w:val="en-CA" w:eastAsia="en-CA"/>
        </w:rPr>
        <w:lastRenderedPageBreak/>
        <mc:AlternateContent>
          <mc:Choice Requires="wps">
            <w:drawing>
              <wp:anchor distT="0" distB="0" distL="114300" distR="114300" simplePos="0" relativeHeight="251651584" behindDoc="0" locked="0" layoutInCell="1" allowOverlap="1" wp14:anchorId="4EA42C5E" wp14:editId="0B46F3A2">
                <wp:simplePos x="0" y="0"/>
                <wp:positionH relativeFrom="column">
                  <wp:posOffset>1898457</wp:posOffset>
                </wp:positionH>
                <wp:positionV relativeFrom="paragraph">
                  <wp:posOffset>190500</wp:posOffset>
                </wp:positionV>
                <wp:extent cx="3352800" cy="1276350"/>
                <wp:effectExtent l="0" t="0" r="19050" b="19050"/>
                <wp:wrapNone/>
                <wp:docPr id="2" name="Flowchart: Merge 2"/>
                <wp:cNvGraphicFramePr/>
                <a:graphic xmlns:a="http://schemas.openxmlformats.org/drawingml/2006/main">
                  <a:graphicData uri="http://schemas.microsoft.com/office/word/2010/wordprocessingShape">
                    <wps:wsp>
                      <wps:cNvSpPr/>
                      <wps:spPr>
                        <a:xfrm>
                          <a:off x="0" y="0"/>
                          <a:ext cx="3352800" cy="1276350"/>
                        </a:xfrm>
                        <a:prstGeom prst="flowChartMerg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5C20D" id="_x0000_t128" coordsize="21600,21600" o:spt="128" path="m,l21600,,10800,21600xe">
                <v:stroke joinstyle="miter"/>
                <v:path gradientshapeok="t" o:connecttype="custom" o:connectlocs="10800,0;5400,10800;10800,21600;16200,10800" textboxrect="5400,0,16200,10800"/>
              </v:shapetype>
              <v:shape id="Flowchart: Merge 2" o:spid="_x0000_s1026" type="#_x0000_t128" style="position:absolute;margin-left:149.5pt;margin-top:15pt;width:264pt;height:1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" fillcolor="window" strokecolor="windowText" strokeweight="2pt"/>
            </w:pict>
          </mc:Fallback>
        </mc:AlternateContent>
      </w:r>
    </w:p>
    <w:p w:rsidR="000562A1" w:rsidRPr="000562A1" w:rsidRDefault="000562A1" w:rsidP="000562A1">
      <w:pPr>
        <w:tabs>
          <w:tab w:val="left" w:pos="1650"/>
        </w:tabs>
        <w:rPr>
          <w:b/>
          <w:sz w:val="28"/>
          <w:u w:val="single"/>
        </w:rPr>
      </w:pPr>
      <w:r w:rsidRPr="000562A1">
        <w:rPr>
          <w:b/>
          <w:noProof/>
          <w:sz w:val="28"/>
          <w:u w:val="single"/>
          <w:lang w:val="en-CA" w:eastAsia="en-CA"/>
        </w:rPr>
        <mc:AlternateContent>
          <mc:Choice Requires="wps">
            <w:drawing>
              <wp:anchor distT="0" distB="0" distL="114300" distR="114300" simplePos="0" relativeHeight="251652608" behindDoc="0" locked="0" layoutInCell="1" allowOverlap="1" wp14:anchorId="1B0DF1CD" wp14:editId="01021234">
                <wp:simplePos x="0" y="0"/>
                <wp:positionH relativeFrom="column">
                  <wp:posOffset>72390</wp:posOffset>
                </wp:positionH>
                <wp:positionV relativeFrom="paragraph">
                  <wp:posOffset>127635</wp:posOffset>
                </wp:positionV>
                <wp:extent cx="1790700" cy="66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90700" cy="666750"/>
                        </a:xfrm>
                        <a:prstGeom prst="rect">
                          <a:avLst/>
                        </a:prstGeom>
                        <a:solidFill>
                          <a:sysClr val="window" lastClr="FFFFFF"/>
                        </a:solidFill>
                        <a:ln w="6350">
                          <a:solidFill>
                            <a:prstClr val="black"/>
                          </a:solidFill>
                        </a:ln>
                        <a:effectLst/>
                      </wps:spPr>
                      <wps:txbx>
                        <w:txbxContent>
                          <w:p w:rsidR="003A5AE1" w:rsidRPr="0023640B" w:rsidRDefault="003A5AE1" w:rsidP="000562A1">
                            <w:pPr>
                              <w:rPr>
                                <w:sz w:val="32"/>
                              </w:rPr>
                            </w:pPr>
                            <w:r w:rsidRPr="0023640B">
                              <w:rPr>
                                <w:sz w:val="32"/>
                              </w:rPr>
                              <w:t>Introduction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F1CD" id="_x0000_t202" coordsize="21600,21600" o:spt="202" path="m,l,21600r21600,l21600,xe">
                <v:stroke joinstyle="miter"/>
                <v:path gradientshapeok="t" o:connecttype="rect"/>
              </v:shapetype>
              <v:shape id="Text Box 3" o:spid="_x0000_s1026" type="#_x0000_t202" style="position:absolute;left:0;text-align:left;margin-left:5.7pt;margin-top:10.05pt;width:141pt;height: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" fillcolor="window" strokeweight=".5pt">
                <v:textbox>
                  <w:txbxContent>
                    <w:p w:rsidR="003A5AE1" w:rsidRPr="0023640B" w:rsidRDefault="003A5AE1" w:rsidP="000562A1">
                      <w:pPr>
                        <w:rPr>
                          <w:sz w:val="32"/>
                        </w:rPr>
                      </w:pPr>
                      <w:r w:rsidRPr="0023640B">
                        <w:rPr>
                          <w:sz w:val="32"/>
                        </w:rPr>
                        <w:t>Introduction Paragraph</w:t>
                      </w:r>
                    </w:p>
                  </w:txbxContent>
                </v:textbox>
              </v:shape>
            </w:pict>
          </mc:Fallback>
        </mc:AlternateContent>
      </w:r>
      <w:r w:rsidRPr="000562A1">
        <w:rPr>
          <w:b/>
          <w:noProof/>
          <w:sz w:val="28"/>
          <w:u w:val="single"/>
          <w:lang w:val="en-CA" w:eastAsia="en-CA"/>
        </w:rPr>
        <mc:AlternateContent>
          <mc:Choice Requires="wps">
            <w:drawing>
              <wp:anchor distT="0" distB="0" distL="114300" distR="114300" simplePos="0" relativeHeight="251653632" behindDoc="0" locked="0" layoutInCell="1" allowOverlap="1" wp14:anchorId="62C29609" wp14:editId="5E02C962">
                <wp:simplePos x="0" y="0"/>
                <wp:positionH relativeFrom="column">
                  <wp:posOffset>2796236</wp:posOffset>
                </wp:positionH>
                <wp:positionV relativeFrom="paragraph">
                  <wp:posOffset>20458</wp:posOffset>
                </wp:positionV>
                <wp:extent cx="173355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33550" cy="800100"/>
                        </a:xfrm>
                        <a:prstGeom prst="rect">
                          <a:avLst/>
                        </a:prstGeom>
                        <a:solidFill>
                          <a:sysClr val="window" lastClr="FFFFFF"/>
                        </a:solidFill>
                        <a:ln w="6350">
                          <a:solidFill>
                            <a:prstClr val="black"/>
                          </a:solidFill>
                        </a:ln>
                        <a:effectLst/>
                      </wps:spPr>
                      <wps:txbx>
                        <w:txbxContent>
                          <w:p w:rsidR="003A5AE1" w:rsidRDefault="003A5AE1" w:rsidP="000562A1">
                            <w:pPr>
                              <w:rPr>
                                <w:sz w:val="21"/>
                                <w:szCs w:val="21"/>
                              </w:rPr>
                            </w:pPr>
                            <w:r>
                              <w:rPr>
                                <w:sz w:val="21"/>
                                <w:szCs w:val="21"/>
                              </w:rPr>
                              <w:t>General Statement</w:t>
                            </w:r>
                          </w:p>
                          <w:p w:rsidR="003A5AE1" w:rsidRDefault="003A5AE1" w:rsidP="000562A1">
                            <w:pPr>
                              <w:rPr>
                                <w:sz w:val="21"/>
                                <w:szCs w:val="21"/>
                              </w:rPr>
                            </w:pPr>
                          </w:p>
                          <w:p w:rsidR="003A5AE1" w:rsidRDefault="003A5AE1" w:rsidP="000562A1">
                            <w:pPr>
                              <w:rPr>
                                <w:sz w:val="21"/>
                                <w:szCs w:val="21"/>
                              </w:rPr>
                            </w:pPr>
                          </w:p>
                          <w:p w:rsidR="003A5AE1" w:rsidRPr="00662FD2" w:rsidRDefault="003A5AE1" w:rsidP="000562A1">
                            <w:pPr>
                              <w:rPr>
                                <w:sz w:val="21"/>
                                <w:szCs w:val="21"/>
                              </w:rPr>
                            </w:pPr>
                            <w:r>
                              <w:rPr>
                                <w:sz w:val="21"/>
                                <w:szCs w:val="21"/>
                              </w:rPr>
                              <w:t>Thesis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29609" id="Text Box 4" o:spid="_x0000_s1027" type="#_x0000_t202" style="position:absolute;left:0;text-align:left;margin-left:220.2pt;margin-top:1.6pt;width:136.5pt;height:6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" fillcolor="window" strokeweight=".5pt">
                <v:textbox>
                  <w:txbxContent>
                    <w:p w:rsidR="003A5AE1" w:rsidRDefault="003A5AE1" w:rsidP="000562A1">
                      <w:pPr>
                        <w:rPr>
                          <w:sz w:val="21"/>
                          <w:szCs w:val="21"/>
                        </w:rPr>
                      </w:pPr>
                      <w:r>
                        <w:rPr>
                          <w:sz w:val="21"/>
                          <w:szCs w:val="21"/>
                        </w:rPr>
                        <w:t>General Statement</w:t>
                      </w:r>
                    </w:p>
                    <w:p w:rsidR="003A5AE1" w:rsidRDefault="003A5AE1" w:rsidP="000562A1">
                      <w:pPr>
                        <w:rPr>
                          <w:sz w:val="21"/>
                          <w:szCs w:val="21"/>
                        </w:rPr>
                      </w:pPr>
                    </w:p>
                    <w:p w:rsidR="003A5AE1" w:rsidRDefault="003A5AE1" w:rsidP="000562A1">
                      <w:pPr>
                        <w:rPr>
                          <w:sz w:val="21"/>
                          <w:szCs w:val="21"/>
                        </w:rPr>
                      </w:pPr>
                    </w:p>
                    <w:p w:rsidR="003A5AE1" w:rsidRPr="00662FD2" w:rsidRDefault="003A5AE1" w:rsidP="000562A1">
                      <w:pPr>
                        <w:rPr>
                          <w:sz w:val="21"/>
                          <w:szCs w:val="21"/>
                        </w:rPr>
                      </w:pPr>
                      <w:r>
                        <w:rPr>
                          <w:sz w:val="21"/>
                          <w:szCs w:val="21"/>
                        </w:rPr>
                        <w:t>Thesis Statement</w:t>
                      </w:r>
                    </w:p>
                  </w:txbxContent>
                </v:textbox>
              </v:shape>
            </w:pict>
          </mc:Fallback>
        </mc:AlternateContent>
      </w:r>
    </w:p>
    <w:p w:rsidR="00211875" w:rsidRDefault="000562A1" w:rsidP="000562A1">
      <w:pPr>
        <w:spacing w:line="240" w:lineRule="auto"/>
        <w:jc w:val="left"/>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56192" behindDoc="0" locked="0" layoutInCell="1" allowOverlap="1" wp14:anchorId="017C1CCC" wp14:editId="11695CAF">
                <wp:simplePos x="0" y="0"/>
                <wp:positionH relativeFrom="column">
                  <wp:posOffset>3631234</wp:posOffset>
                </wp:positionH>
                <wp:positionV relativeFrom="paragraph">
                  <wp:posOffset>31888</wp:posOffset>
                </wp:positionV>
                <wp:extent cx="9525" cy="276225"/>
                <wp:effectExtent l="133350" t="19050" r="66675" b="85725"/>
                <wp:wrapNone/>
                <wp:docPr id="5" name="Straight Arrow Connector 5"/>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w14:anchorId="7A72062C" id="_x0000_t32" coordsize="21600,21600" o:spt="32" o:oned="t" path="m,l21600,21600e" filled="f">
                <v:path arrowok="t" fillok="f" o:connecttype="none"/>
                <o:lock v:ext="edit" shapetype="t"/>
              </v:shapetype>
              <v:shape id="Straight Arrow Connector 5" o:spid="_x0000_s1026" type="#_x0000_t32" style="position:absolute;margin-left:285.9pt;margin-top:2.5pt;width:.75pt;height:21.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" strokecolor="windowText" strokeweight="3pt">
                <v:stroke endarrow="open"/>
                <v:shadow on="t" color="black" opacity="22937f" origin=",.5" offset="0,.63889mm"/>
              </v:shape>
            </w:pict>
          </mc:Fallback>
        </mc:AlternateContent>
      </w: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0562A1"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59264" behindDoc="0" locked="0" layoutInCell="1" allowOverlap="1" wp14:anchorId="12155D40" wp14:editId="58A71DA7">
                <wp:simplePos x="0" y="0"/>
                <wp:positionH relativeFrom="column">
                  <wp:posOffset>1762125</wp:posOffset>
                </wp:positionH>
                <wp:positionV relativeFrom="paragraph">
                  <wp:posOffset>34290</wp:posOffset>
                </wp:positionV>
                <wp:extent cx="3848100" cy="10858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848100" cy="1085850"/>
                        </a:xfrm>
                        <a:prstGeom prst="rect">
                          <a:avLst/>
                        </a:prstGeom>
                        <a:solidFill>
                          <a:sysClr val="window" lastClr="FFFFFF"/>
                        </a:solidFill>
                        <a:ln w="6350">
                          <a:solidFill>
                            <a:prstClr val="black"/>
                          </a:solidFill>
                        </a:ln>
                        <a:effectLst/>
                      </wps:spPr>
                      <wps:txbx>
                        <w:txbxContent>
                          <w:p w:rsidR="003A5AE1" w:rsidRDefault="003A5AE1" w:rsidP="00B64B95">
                            <w:pPr>
                              <w:rPr>
                                <w:rFonts w:ascii="Times New Roman" w:hAnsi="Times New Roman" w:cs="Times New Roman"/>
                              </w:rPr>
                            </w:pPr>
                            <w:r>
                              <w:rPr>
                                <w:rFonts w:ascii="Times New Roman" w:hAnsi="Times New Roman" w:cs="Times New Roman"/>
                              </w:rPr>
                              <w:t>Body Paragraph I:</w:t>
                            </w:r>
                          </w:p>
                          <w:p w:rsidR="003A5AE1" w:rsidRPr="00A90E24" w:rsidRDefault="003A5AE1" w:rsidP="000562A1">
                            <w:pPr>
                              <w:rPr>
                                <w:rFonts w:ascii="Times New Roman" w:hAnsi="Times New Roman" w:cs="Times New Roman"/>
                              </w:rPr>
                            </w:pPr>
                            <w:r>
                              <w:rPr>
                                <w:rFonts w:ascii="Times New Roman" w:hAnsi="Times New Roman" w:cs="Times New Roman"/>
                              </w:rPr>
                              <w:t xml:space="preserve">1. </w:t>
                            </w:r>
                            <w:r w:rsidRPr="00A90E24">
                              <w:rPr>
                                <w:rFonts w:ascii="Times New Roman" w:hAnsi="Times New Roman" w:cs="Times New Roman"/>
                              </w:rPr>
                              <w:t>First main idea topic sentence</w:t>
                            </w:r>
                            <w:r>
                              <w:rPr>
                                <w:rFonts w:ascii="Times New Roman" w:hAnsi="Times New Roman" w:cs="Times New Roman"/>
                              </w:rPr>
                              <w:t xml:space="preserve"> (include topic and character)</w:t>
                            </w:r>
                            <w:r>
                              <w:rPr>
                                <w:rFonts w:ascii="Times New Roman" w:hAnsi="Times New Roman" w:cs="Times New Roman"/>
                              </w:rPr>
                              <w:br/>
                              <w:t>2.</w:t>
                            </w:r>
                            <w:r w:rsidRPr="00A90E24">
                              <w:rPr>
                                <w:rFonts w:ascii="Times New Roman" w:hAnsi="Times New Roman" w:cs="Times New Roman"/>
                              </w:rPr>
                              <w:t xml:space="preserve"> </w:t>
                            </w:r>
                            <w:r>
                              <w:rPr>
                                <w:rFonts w:ascii="Times New Roman" w:hAnsi="Times New Roman" w:cs="Times New Roman"/>
                              </w:rPr>
                              <w:t xml:space="preserve"> First supporting </w:t>
                            </w:r>
                            <w:r w:rsidRPr="00A90E24">
                              <w:rPr>
                                <w:rFonts w:ascii="Times New Roman" w:hAnsi="Times New Roman" w:cs="Times New Roman"/>
                              </w:rPr>
                              <w:t>detail/evidence from text</w:t>
                            </w:r>
                            <w:r>
                              <w:rPr>
                                <w:rFonts w:ascii="Times New Roman" w:hAnsi="Times New Roman" w:cs="Times New Roman"/>
                              </w:rPr>
                              <w:t>/explanation</w:t>
                            </w:r>
                            <w:r>
                              <w:rPr>
                                <w:rFonts w:ascii="Times New Roman" w:hAnsi="Times New Roman" w:cs="Times New Roman"/>
                              </w:rPr>
                              <w:br/>
                              <w:t xml:space="preserve">3.  Contrasting </w:t>
                            </w:r>
                            <w:r w:rsidRPr="00A90E24">
                              <w:rPr>
                                <w:rFonts w:ascii="Times New Roman" w:hAnsi="Times New Roman" w:cs="Times New Roman"/>
                              </w:rPr>
                              <w:t>detail/evidence from text</w:t>
                            </w:r>
                            <w:r>
                              <w:rPr>
                                <w:rFonts w:ascii="Times New Roman" w:hAnsi="Times New Roman" w:cs="Times New Roman"/>
                              </w:rPr>
                              <w:t>/ explanation</w:t>
                            </w:r>
                            <w:r>
                              <w:rPr>
                                <w:rFonts w:ascii="Times New Roman" w:hAnsi="Times New Roman" w:cs="Times New Roman"/>
                              </w:rPr>
                              <w:br/>
                              <w:t>4.</w:t>
                            </w:r>
                            <w:r w:rsidRPr="00A90E24">
                              <w:rPr>
                                <w:rFonts w:ascii="Times New Roman" w:hAnsi="Times New Roman" w:cs="Times New Roman"/>
                              </w:rPr>
                              <w:t xml:space="preserve">  Closing sentence</w:t>
                            </w:r>
                            <w:r>
                              <w:rPr>
                                <w:rFonts w:ascii="Times New Roman" w:hAnsi="Times New Roman" w:cs="Times New Roman"/>
                              </w:rPr>
                              <w:t>/tie-back to thesis/clincher</w:t>
                            </w:r>
                          </w:p>
                          <w:p w:rsidR="003A5AE1" w:rsidRPr="00A90E24" w:rsidRDefault="003A5AE1" w:rsidP="000562A1">
                            <w:pPr>
                              <w:rPr>
                                <w:sz w:val="20"/>
                                <w:szCs w:val="20"/>
                              </w:rPr>
                            </w:pPr>
                          </w:p>
                          <w:p w:rsidR="003A5AE1" w:rsidRDefault="003A5AE1" w:rsidP="0005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55D40" id="Text Box 12" o:spid="_x0000_s1028" type="#_x0000_t202" style="position:absolute;left:0;text-align:left;margin-left:138.75pt;margin-top:2.7pt;width:303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" fillcolor="window" strokeweight=".5pt">
                <v:textbox>
                  <w:txbxContent>
                    <w:p w:rsidR="003A5AE1" w:rsidRDefault="003A5AE1" w:rsidP="00B64B95">
                      <w:pPr>
                        <w:rPr>
                          <w:rFonts w:ascii="Times New Roman" w:hAnsi="Times New Roman" w:cs="Times New Roman"/>
                        </w:rPr>
                      </w:pPr>
                      <w:r>
                        <w:rPr>
                          <w:rFonts w:ascii="Times New Roman" w:hAnsi="Times New Roman" w:cs="Times New Roman"/>
                        </w:rPr>
                        <w:t>Body Paragraph I:</w:t>
                      </w:r>
                    </w:p>
                    <w:p w:rsidR="003A5AE1" w:rsidRPr="00A90E24" w:rsidRDefault="003A5AE1" w:rsidP="000562A1">
                      <w:pPr>
                        <w:rPr>
                          <w:rFonts w:ascii="Times New Roman" w:hAnsi="Times New Roman" w:cs="Times New Roman"/>
                        </w:rPr>
                      </w:pPr>
                      <w:r>
                        <w:rPr>
                          <w:rFonts w:ascii="Times New Roman" w:hAnsi="Times New Roman" w:cs="Times New Roman"/>
                        </w:rPr>
                        <w:t xml:space="preserve">1. </w:t>
                      </w:r>
                      <w:r w:rsidRPr="00A90E24">
                        <w:rPr>
                          <w:rFonts w:ascii="Times New Roman" w:hAnsi="Times New Roman" w:cs="Times New Roman"/>
                        </w:rPr>
                        <w:t>First main idea topic sentence</w:t>
                      </w:r>
                      <w:r>
                        <w:rPr>
                          <w:rFonts w:ascii="Times New Roman" w:hAnsi="Times New Roman" w:cs="Times New Roman"/>
                        </w:rPr>
                        <w:t xml:space="preserve"> (include topic and character)</w:t>
                      </w:r>
                      <w:r>
                        <w:rPr>
                          <w:rFonts w:ascii="Times New Roman" w:hAnsi="Times New Roman" w:cs="Times New Roman"/>
                        </w:rPr>
                        <w:br/>
                        <w:t>2.</w:t>
                      </w:r>
                      <w:r w:rsidRPr="00A90E24">
                        <w:rPr>
                          <w:rFonts w:ascii="Times New Roman" w:hAnsi="Times New Roman" w:cs="Times New Roman"/>
                        </w:rPr>
                        <w:t xml:space="preserve"> </w:t>
                      </w:r>
                      <w:r>
                        <w:rPr>
                          <w:rFonts w:ascii="Times New Roman" w:hAnsi="Times New Roman" w:cs="Times New Roman"/>
                        </w:rPr>
                        <w:t xml:space="preserve"> First supporting </w:t>
                      </w:r>
                      <w:r w:rsidRPr="00A90E24">
                        <w:rPr>
                          <w:rFonts w:ascii="Times New Roman" w:hAnsi="Times New Roman" w:cs="Times New Roman"/>
                        </w:rPr>
                        <w:t>detail/evidence from text</w:t>
                      </w:r>
                      <w:r>
                        <w:rPr>
                          <w:rFonts w:ascii="Times New Roman" w:hAnsi="Times New Roman" w:cs="Times New Roman"/>
                        </w:rPr>
                        <w:t>/explanation</w:t>
                      </w:r>
                      <w:r>
                        <w:rPr>
                          <w:rFonts w:ascii="Times New Roman" w:hAnsi="Times New Roman" w:cs="Times New Roman"/>
                        </w:rPr>
                        <w:br/>
                        <w:t xml:space="preserve">3.  Contrasting </w:t>
                      </w:r>
                      <w:r w:rsidRPr="00A90E24">
                        <w:rPr>
                          <w:rFonts w:ascii="Times New Roman" w:hAnsi="Times New Roman" w:cs="Times New Roman"/>
                        </w:rPr>
                        <w:t>detail/evidence from text</w:t>
                      </w:r>
                      <w:r>
                        <w:rPr>
                          <w:rFonts w:ascii="Times New Roman" w:hAnsi="Times New Roman" w:cs="Times New Roman"/>
                        </w:rPr>
                        <w:t>/ explanation</w:t>
                      </w:r>
                      <w:r>
                        <w:rPr>
                          <w:rFonts w:ascii="Times New Roman" w:hAnsi="Times New Roman" w:cs="Times New Roman"/>
                        </w:rPr>
                        <w:br/>
                        <w:t>4.</w:t>
                      </w:r>
                      <w:r w:rsidRPr="00A90E24">
                        <w:rPr>
                          <w:rFonts w:ascii="Times New Roman" w:hAnsi="Times New Roman" w:cs="Times New Roman"/>
                        </w:rPr>
                        <w:t xml:space="preserve">  Closing sentence</w:t>
                      </w:r>
                      <w:r>
                        <w:rPr>
                          <w:rFonts w:ascii="Times New Roman" w:hAnsi="Times New Roman" w:cs="Times New Roman"/>
                        </w:rPr>
                        <w:t>/tie-back to thesis/clincher</w:t>
                      </w:r>
                    </w:p>
                    <w:p w:rsidR="003A5AE1" w:rsidRPr="00A90E24" w:rsidRDefault="003A5AE1" w:rsidP="000562A1">
                      <w:pPr>
                        <w:rPr>
                          <w:sz w:val="20"/>
                          <w:szCs w:val="20"/>
                        </w:rPr>
                      </w:pPr>
                    </w:p>
                    <w:p w:rsidR="003A5AE1" w:rsidRDefault="003A5AE1" w:rsidP="000562A1"/>
                  </w:txbxContent>
                </v:textbox>
              </v:shape>
            </w:pict>
          </mc:Fallback>
        </mc:AlternateContent>
      </w: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0562A1"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60288" behindDoc="0" locked="0" layoutInCell="1" allowOverlap="1" wp14:anchorId="1E29771C" wp14:editId="37CB2A77">
                <wp:simplePos x="0" y="0"/>
                <wp:positionH relativeFrom="column">
                  <wp:posOffset>1762125</wp:posOffset>
                </wp:positionH>
                <wp:positionV relativeFrom="paragraph">
                  <wp:posOffset>121921</wp:posOffset>
                </wp:positionV>
                <wp:extent cx="3848100" cy="1104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848100" cy="1104900"/>
                        </a:xfrm>
                        <a:prstGeom prst="rect">
                          <a:avLst/>
                        </a:prstGeom>
                        <a:solidFill>
                          <a:sysClr val="window" lastClr="FFFFFF"/>
                        </a:solidFill>
                        <a:ln w="6350">
                          <a:solidFill>
                            <a:prstClr val="black"/>
                          </a:solidFill>
                        </a:ln>
                        <a:effectLst/>
                      </wps:spPr>
                      <wps:txbx>
                        <w:txbxContent>
                          <w:p w:rsidR="003A5AE1" w:rsidRDefault="003A5AE1" w:rsidP="000562A1">
                            <w:pPr>
                              <w:rPr>
                                <w:rFonts w:ascii="Times New Roman" w:hAnsi="Times New Roman" w:cs="Times New Roman"/>
                              </w:rPr>
                            </w:pPr>
                            <w:r>
                              <w:rPr>
                                <w:rFonts w:ascii="Times New Roman" w:hAnsi="Times New Roman" w:cs="Times New Roman"/>
                              </w:rPr>
                              <w:t>Body Paragraph II:</w:t>
                            </w:r>
                          </w:p>
                          <w:p w:rsidR="003A5AE1" w:rsidRPr="00A90E24" w:rsidRDefault="003A5AE1" w:rsidP="00B64B95">
                            <w:pPr>
                              <w:rPr>
                                <w:rFonts w:ascii="Times New Roman" w:hAnsi="Times New Roman" w:cs="Times New Roman"/>
                              </w:rPr>
                            </w:pPr>
                            <w:r>
                              <w:rPr>
                                <w:rFonts w:ascii="Times New Roman" w:hAnsi="Times New Roman" w:cs="Times New Roman"/>
                              </w:rPr>
                              <w:t>1. Second</w:t>
                            </w:r>
                            <w:r w:rsidRPr="00A90E24">
                              <w:rPr>
                                <w:rFonts w:ascii="Times New Roman" w:hAnsi="Times New Roman" w:cs="Times New Roman"/>
                              </w:rPr>
                              <w:t xml:space="preserve"> main idea topic sentence</w:t>
                            </w:r>
                            <w:r>
                              <w:rPr>
                                <w:rFonts w:ascii="Times New Roman" w:hAnsi="Times New Roman" w:cs="Times New Roman"/>
                              </w:rPr>
                              <w:t xml:space="preserve"> (include topic and character)</w:t>
                            </w:r>
                            <w:r>
                              <w:rPr>
                                <w:rFonts w:ascii="Times New Roman" w:hAnsi="Times New Roman" w:cs="Times New Roman"/>
                              </w:rPr>
                              <w:br/>
                              <w:t>2.</w:t>
                            </w:r>
                            <w:r w:rsidRPr="00A90E24">
                              <w:rPr>
                                <w:rFonts w:ascii="Times New Roman" w:hAnsi="Times New Roman" w:cs="Times New Roman"/>
                              </w:rPr>
                              <w:t xml:space="preserve"> </w:t>
                            </w:r>
                            <w:r>
                              <w:rPr>
                                <w:rFonts w:ascii="Times New Roman" w:hAnsi="Times New Roman" w:cs="Times New Roman"/>
                              </w:rPr>
                              <w:t xml:space="preserve"> First supporting </w:t>
                            </w:r>
                            <w:r w:rsidRPr="00A90E24">
                              <w:rPr>
                                <w:rFonts w:ascii="Times New Roman" w:hAnsi="Times New Roman" w:cs="Times New Roman"/>
                              </w:rPr>
                              <w:t>detail/evidence from text</w:t>
                            </w:r>
                            <w:r>
                              <w:rPr>
                                <w:rFonts w:ascii="Times New Roman" w:hAnsi="Times New Roman" w:cs="Times New Roman"/>
                              </w:rPr>
                              <w:t>/explanation</w:t>
                            </w:r>
                            <w:r>
                              <w:rPr>
                                <w:rFonts w:ascii="Times New Roman" w:hAnsi="Times New Roman" w:cs="Times New Roman"/>
                              </w:rPr>
                              <w:br/>
                              <w:t xml:space="preserve">3.  Contrasting </w:t>
                            </w:r>
                            <w:r w:rsidRPr="00A90E24">
                              <w:rPr>
                                <w:rFonts w:ascii="Times New Roman" w:hAnsi="Times New Roman" w:cs="Times New Roman"/>
                              </w:rPr>
                              <w:t>detail/evidence from text</w:t>
                            </w:r>
                            <w:r>
                              <w:rPr>
                                <w:rFonts w:ascii="Times New Roman" w:hAnsi="Times New Roman" w:cs="Times New Roman"/>
                              </w:rPr>
                              <w:t>/ explanation</w:t>
                            </w:r>
                            <w:r>
                              <w:rPr>
                                <w:rFonts w:ascii="Times New Roman" w:hAnsi="Times New Roman" w:cs="Times New Roman"/>
                              </w:rPr>
                              <w:br/>
                              <w:t>4.</w:t>
                            </w:r>
                            <w:r w:rsidRPr="00A90E24">
                              <w:rPr>
                                <w:rFonts w:ascii="Times New Roman" w:hAnsi="Times New Roman" w:cs="Times New Roman"/>
                              </w:rPr>
                              <w:t xml:space="preserve">  Closing sentence</w:t>
                            </w:r>
                            <w:r>
                              <w:rPr>
                                <w:rFonts w:ascii="Times New Roman" w:hAnsi="Times New Roman" w:cs="Times New Roman"/>
                              </w:rPr>
                              <w:t>/tie-back to thesis/clincher</w:t>
                            </w:r>
                          </w:p>
                          <w:p w:rsidR="003A5AE1" w:rsidRDefault="003A5AE1" w:rsidP="0005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771C" id="Text Box 13" o:spid="_x0000_s1029" type="#_x0000_t202" style="position:absolute;left:0;text-align:left;margin-left:138.75pt;margin-top:9.6pt;width:303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" fillcolor="window" strokeweight=".5pt">
                <v:textbox>
                  <w:txbxContent>
                    <w:p w:rsidR="003A5AE1" w:rsidRDefault="003A5AE1" w:rsidP="000562A1">
                      <w:pPr>
                        <w:rPr>
                          <w:rFonts w:ascii="Times New Roman" w:hAnsi="Times New Roman" w:cs="Times New Roman"/>
                        </w:rPr>
                      </w:pPr>
                      <w:r>
                        <w:rPr>
                          <w:rFonts w:ascii="Times New Roman" w:hAnsi="Times New Roman" w:cs="Times New Roman"/>
                        </w:rPr>
                        <w:t>Body Paragraph II:</w:t>
                      </w:r>
                    </w:p>
                    <w:p w:rsidR="003A5AE1" w:rsidRPr="00A90E24" w:rsidRDefault="003A5AE1" w:rsidP="00B64B95">
                      <w:pPr>
                        <w:rPr>
                          <w:rFonts w:ascii="Times New Roman" w:hAnsi="Times New Roman" w:cs="Times New Roman"/>
                        </w:rPr>
                      </w:pPr>
                      <w:r>
                        <w:rPr>
                          <w:rFonts w:ascii="Times New Roman" w:hAnsi="Times New Roman" w:cs="Times New Roman"/>
                        </w:rPr>
                        <w:t>1. Second</w:t>
                      </w:r>
                      <w:r w:rsidRPr="00A90E24">
                        <w:rPr>
                          <w:rFonts w:ascii="Times New Roman" w:hAnsi="Times New Roman" w:cs="Times New Roman"/>
                        </w:rPr>
                        <w:t xml:space="preserve"> main idea topic sentence</w:t>
                      </w:r>
                      <w:r>
                        <w:rPr>
                          <w:rFonts w:ascii="Times New Roman" w:hAnsi="Times New Roman" w:cs="Times New Roman"/>
                        </w:rPr>
                        <w:t xml:space="preserve"> (include topic and character)</w:t>
                      </w:r>
                      <w:r>
                        <w:rPr>
                          <w:rFonts w:ascii="Times New Roman" w:hAnsi="Times New Roman" w:cs="Times New Roman"/>
                        </w:rPr>
                        <w:br/>
                        <w:t>2.</w:t>
                      </w:r>
                      <w:r w:rsidRPr="00A90E24">
                        <w:rPr>
                          <w:rFonts w:ascii="Times New Roman" w:hAnsi="Times New Roman" w:cs="Times New Roman"/>
                        </w:rPr>
                        <w:t xml:space="preserve"> </w:t>
                      </w:r>
                      <w:r>
                        <w:rPr>
                          <w:rFonts w:ascii="Times New Roman" w:hAnsi="Times New Roman" w:cs="Times New Roman"/>
                        </w:rPr>
                        <w:t xml:space="preserve"> First supporting </w:t>
                      </w:r>
                      <w:r w:rsidRPr="00A90E24">
                        <w:rPr>
                          <w:rFonts w:ascii="Times New Roman" w:hAnsi="Times New Roman" w:cs="Times New Roman"/>
                        </w:rPr>
                        <w:t>detail/evidence from text</w:t>
                      </w:r>
                      <w:r>
                        <w:rPr>
                          <w:rFonts w:ascii="Times New Roman" w:hAnsi="Times New Roman" w:cs="Times New Roman"/>
                        </w:rPr>
                        <w:t>/explanation</w:t>
                      </w:r>
                      <w:r>
                        <w:rPr>
                          <w:rFonts w:ascii="Times New Roman" w:hAnsi="Times New Roman" w:cs="Times New Roman"/>
                        </w:rPr>
                        <w:br/>
                        <w:t xml:space="preserve">3.  Contrasting </w:t>
                      </w:r>
                      <w:r w:rsidRPr="00A90E24">
                        <w:rPr>
                          <w:rFonts w:ascii="Times New Roman" w:hAnsi="Times New Roman" w:cs="Times New Roman"/>
                        </w:rPr>
                        <w:t>detail/evidence from text</w:t>
                      </w:r>
                      <w:r>
                        <w:rPr>
                          <w:rFonts w:ascii="Times New Roman" w:hAnsi="Times New Roman" w:cs="Times New Roman"/>
                        </w:rPr>
                        <w:t>/ explanation</w:t>
                      </w:r>
                      <w:r>
                        <w:rPr>
                          <w:rFonts w:ascii="Times New Roman" w:hAnsi="Times New Roman" w:cs="Times New Roman"/>
                        </w:rPr>
                        <w:br/>
                        <w:t>4.</w:t>
                      </w:r>
                      <w:r w:rsidRPr="00A90E24">
                        <w:rPr>
                          <w:rFonts w:ascii="Times New Roman" w:hAnsi="Times New Roman" w:cs="Times New Roman"/>
                        </w:rPr>
                        <w:t xml:space="preserve">  Closing sentence</w:t>
                      </w:r>
                      <w:r>
                        <w:rPr>
                          <w:rFonts w:ascii="Times New Roman" w:hAnsi="Times New Roman" w:cs="Times New Roman"/>
                        </w:rPr>
                        <w:t>/tie-back to thesis/clincher</w:t>
                      </w:r>
                    </w:p>
                    <w:p w:rsidR="003A5AE1" w:rsidRDefault="003A5AE1" w:rsidP="000562A1"/>
                  </w:txbxContent>
                </v:textbox>
              </v:shape>
            </w:pict>
          </mc:Fallback>
        </mc:AlternateContent>
      </w:r>
    </w:p>
    <w:p w:rsidR="00211875" w:rsidRDefault="00330F47"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58240" behindDoc="0" locked="0" layoutInCell="1" allowOverlap="1" wp14:anchorId="3DB1C7D2" wp14:editId="684B8633">
                <wp:simplePos x="0" y="0"/>
                <wp:positionH relativeFrom="column">
                  <wp:posOffset>-9525</wp:posOffset>
                </wp:positionH>
                <wp:positionV relativeFrom="paragraph">
                  <wp:posOffset>99695</wp:posOffset>
                </wp:positionV>
                <wp:extent cx="1514475" cy="790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514475" cy="790575"/>
                        </a:xfrm>
                        <a:prstGeom prst="rect">
                          <a:avLst/>
                        </a:prstGeom>
                        <a:solidFill>
                          <a:sysClr val="window" lastClr="FFFFFF"/>
                        </a:solidFill>
                        <a:ln w="6350">
                          <a:solidFill>
                            <a:prstClr val="black"/>
                          </a:solidFill>
                        </a:ln>
                        <a:effectLst/>
                      </wps:spPr>
                      <wps:txbx>
                        <w:txbxContent>
                          <w:p w:rsidR="003A5AE1" w:rsidRPr="0023640B" w:rsidRDefault="003A5AE1" w:rsidP="000562A1">
                            <w:pPr>
                              <w:rPr>
                                <w:sz w:val="32"/>
                              </w:rPr>
                            </w:pPr>
                            <w:r w:rsidRPr="0023640B">
                              <w:rPr>
                                <w:sz w:val="32"/>
                              </w:rPr>
                              <w:t>Body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1C7D2" id="Text Box 10" o:spid="_x0000_s1030" type="#_x0000_t202" style="position:absolute;left:0;text-align:left;margin-left:-.75pt;margin-top:7.85pt;width:11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" fillcolor="window" strokeweight=".5pt">
                <v:textbox>
                  <w:txbxContent>
                    <w:p w:rsidR="003A5AE1" w:rsidRPr="0023640B" w:rsidRDefault="003A5AE1" w:rsidP="000562A1">
                      <w:pPr>
                        <w:rPr>
                          <w:sz w:val="32"/>
                        </w:rPr>
                      </w:pPr>
                      <w:r w:rsidRPr="0023640B">
                        <w:rPr>
                          <w:sz w:val="32"/>
                        </w:rPr>
                        <w:t>Body Paragraphs</w:t>
                      </w:r>
                    </w:p>
                  </w:txbxContent>
                </v:textbox>
              </v:shape>
            </w:pict>
          </mc:Fallback>
        </mc:AlternateContent>
      </w: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211875" w:rsidRDefault="00211875"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57728" behindDoc="0" locked="0" layoutInCell="1" allowOverlap="1" wp14:anchorId="655510A1" wp14:editId="0B6BE0F6">
                <wp:simplePos x="0" y="0"/>
                <wp:positionH relativeFrom="column">
                  <wp:posOffset>1790699</wp:posOffset>
                </wp:positionH>
                <wp:positionV relativeFrom="paragraph">
                  <wp:posOffset>129540</wp:posOffset>
                </wp:positionV>
                <wp:extent cx="3819525" cy="12001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819525" cy="1200150"/>
                        </a:xfrm>
                        <a:prstGeom prst="rect">
                          <a:avLst/>
                        </a:prstGeom>
                        <a:solidFill>
                          <a:sysClr val="window" lastClr="FFFFFF"/>
                        </a:solidFill>
                        <a:ln w="6350">
                          <a:solidFill>
                            <a:prstClr val="black"/>
                          </a:solidFill>
                        </a:ln>
                        <a:effectLst/>
                      </wps:spPr>
                      <wps:txbx>
                        <w:txbxContent>
                          <w:p w:rsidR="003A5AE1" w:rsidRDefault="003A5AE1" w:rsidP="000562A1">
                            <w:pPr>
                              <w:rPr>
                                <w:rFonts w:ascii="Times New Roman" w:hAnsi="Times New Roman" w:cs="Times New Roman"/>
                              </w:rPr>
                            </w:pPr>
                            <w:r>
                              <w:rPr>
                                <w:rFonts w:ascii="Times New Roman" w:hAnsi="Times New Roman" w:cs="Times New Roman"/>
                              </w:rPr>
                              <w:t>Body Paragraph III:</w:t>
                            </w:r>
                          </w:p>
                          <w:p w:rsidR="003A5AE1" w:rsidRPr="00A90E24" w:rsidRDefault="003A5AE1" w:rsidP="00B64B95">
                            <w:pPr>
                              <w:rPr>
                                <w:rFonts w:ascii="Times New Roman" w:hAnsi="Times New Roman" w:cs="Times New Roman"/>
                              </w:rPr>
                            </w:pPr>
                            <w:r>
                              <w:rPr>
                                <w:rFonts w:ascii="Times New Roman" w:hAnsi="Times New Roman" w:cs="Times New Roman"/>
                              </w:rPr>
                              <w:t>1. Third</w:t>
                            </w:r>
                            <w:r w:rsidRPr="00A90E24">
                              <w:rPr>
                                <w:rFonts w:ascii="Times New Roman" w:hAnsi="Times New Roman" w:cs="Times New Roman"/>
                              </w:rPr>
                              <w:t xml:space="preserve"> main idea topic sentence</w:t>
                            </w:r>
                            <w:r>
                              <w:rPr>
                                <w:rFonts w:ascii="Times New Roman" w:hAnsi="Times New Roman" w:cs="Times New Roman"/>
                              </w:rPr>
                              <w:t xml:space="preserve"> (include topic and character)</w:t>
                            </w:r>
                            <w:r>
                              <w:rPr>
                                <w:rFonts w:ascii="Times New Roman" w:hAnsi="Times New Roman" w:cs="Times New Roman"/>
                              </w:rPr>
                              <w:br/>
                              <w:t>2.</w:t>
                            </w:r>
                            <w:r w:rsidRPr="00A90E24">
                              <w:rPr>
                                <w:rFonts w:ascii="Times New Roman" w:hAnsi="Times New Roman" w:cs="Times New Roman"/>
                              </w:rPr>
                              <w:t xml:space="preserve"> </w:t>
                            </w:r>
                            <w:r>
                              <w:rPr>
                                <w:rFonts w:ascii="Times New Roman" w:hAnsi="Times New Roman" w:cs="Times New Roman"/>
                              </w:rPr>
                              <w:t xml:space="preserve"> First supporting </w:t>
                            </w:r>
                            <w:r w:rsidRPr="00A90E24">
                              <w:rPr>
                                <w:rFonts w:ascii="Times New Roman" w:hAnsi="Times New Roman" w:cs="Times New Roman"/>
                              </w:rPr>
                              <w:t>detail/evidence from text</w:t>
                            </w:r>
                            <w:r>
                              <w:rPr>
                                <w:rFonts w:ascii="Times New Roman" w:hAnsi="Times New Roman" w:cs="Times New Roman"/>
                              </w:rPr>
                              <w:t>/explanation</w:t>
                            </w:r>
                            <w:r>
                              <w:rPr>
                                <w:rFonts w:ascii="Times New Roman" w:hAnsi="Times New Roman" w:cs="Times New Roman"/>
                              </w:rPr>
                              <w:br/>
                              <w:t xml:space="preserve">3.  Contrasting </w:t>
                            </w:r>
                            <w:r w:rsidRPr="00A90E24">
                              <w:rPr>
                                <w:rFonts w:ascii="Times New Roman" w:hAnsi="Times New Roman" w:cs="Times New Roman"/>
                              </w:rPr>
                              <w:t>detail/evidence from text</w:t>
                            </w:r>
                            <w:r>
                              <w:rPr>
                                <w:rFonts w:ascii="Times New Roman" w:hAnsi="Times New Roman" w:cs="Times New Roman"/>
                              </w:rPr>
                              <w:t>/ explanation</w:t>
                            </w:r>
                            <w:r>
                              <w:rPr>
                                <w:rFonts w:ascii="Times New Roman" w:hAnsi="Times New Roman" w:cs="Times New Roman"/>
                              </w:rPr>
                              <w:br/>
                              <w:t>4.</w:t>
                            </w:r>
                            <w:r w:rsidRPr="00A90E24">
                              <w:rPr>
                                <w:rFonts w:ascii="Times New Roman" w:hAnsi="Times New Roman" w:cs="Times New Roman"/>
                              </w:rPr>
                              <w:t xml:space="preserve">  Closing sentence</w:t>
                            </w:r>
                            <w:r>
                              <w:rPr>
                                <w:rFonts w:ascii="Times New Roman" w:hAnsi="Times New Roman" w:cs="Times New Roman"/>
                              </w:rPr>
                              <w:t>/tie-back to thesis/clincher</w:t>
                            </w:r>
                          </w:p>
                          <w:p w:rsidR="003A5AE1" w:rsidRPr="00A90E24" w:rsidRDefault="003A5AE1" w:rsidP="000562A1">
                            <w:pPr>
                              <w:rPr>
                                <w:sz w:val="20"/>
                                <w:szCs w:val="20"/>
                              </w:rPr>
                            </w:pPr>
                          </w:p>
                          <w:p w:rsidR="003A5AE1" w:rsidRDefault="003A5AE1" w:rsidP="0005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510A1" id="Text Box 14" o:spid="_x0000_s1031" type="#_x0000_t202" style="position:absolute;left:0;text-align:left;margin-left:141pt;margin-top:10.2pt;width:300.7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" fillcolor="window" strokeweight=".5pt">
                <v:textbox>
                  <w:txbxContent>
                    <w:p w:rsidR="003A5AE1" w:rsidRDefault="003A5AE1" w:rsidP="000562A1">
                      <w:pPr>
                        <w:rPr>
                          <w:rFonts w:ascii="Times New Roman" w:hAnsi="Times New Roman" w:cs="Times New Roman"/>
                        </w:rPr>
                      </w:pPr>
                      <w:r>
                        <w:rPr>
                          <w:rFonts w:ascii="Times New Roman" w:hAnsi="Times New Roman" w:cs="Times New Roman"/>
                        </w:rPr>
                        <w:t>Body Paragraph III:</w:t>
                      </w:r>
                    </w:p>
                    <w:p w:rsidR="003A5AE1" w:rsidRPr="00A90E24" w:rsidRDefault="003A5AE1" w:rsidP="00B64B95">
                      <w:pPr>
                        <w:rPr>
                          <w:rFonts w:ascii="Times New Roman" w:hAnsi="Times New Roman" w:cs="Times New Roman"/>
                        </w:rPr>
                      </w:pPr>
                      <w:r>
                        <w:rPr>
                          <w:rFonts w:ascii="Times New Roman" w:hAnsi="Times New Roman" w:cs="Times New Roman"/>
                        </w:rPr>
                        <w:t>1. Third</w:t>
                      </w:r>
                      <w:r w:rsidRPr="00A90E24">
                        <w:rPr>
                          <w:rFonts w:ascii="Times New Roman" w:hAnsi="Times New Roman" w:cs="Times New Roman"/>
                        </w:rPr>
                        <w:t xml:space="preserve"> main idea topic sentence</w:t>
                      </w:r>
                      <w:r>
                        <w:rPr>
                          <w:rFonts w:ascii="Times New Roman" w:hAnsi="Times New Roman" w:cs="Times New Roman"/>
                        </w:rPr>
                        <w:t xml:space="preserve"> (include topic and character)</w:t>
                      </w:r>
                      <w:r>
                        <w:rPr>
                          <w:rFonts w:ascii="Times New Roman" w:hAnsi="Times New Roman" w:cs="Times New Roman"/>
                        </w:rPr>
                        <w:br/>
                        <w:t>2.</w:t>
                      </w:r>
                      <w:r w:rsidRPr="00A90E24">
                        <w:rPr>
                          <w:rFonts w:ascii="Times New Roman" w:hAnsi="Times New Roman" w:cs="Times New Roman"/>
                        </w:rPr>
                        <w:t xml:space="preserve"> </w:t>
                      </w:r>
                      <w:r>
                        <w:rPr>
                          <w:rFonts w:ascii="Times New Roman" w:hAnsi="Times New Roman" w:cs="Times New Roman"/>
                        </w:rPr>
                        <w:t xml:space="preserve"> First supporting </w:t>
                      </w:r>
                      <w:r w:rsidRPr="00A90E24">
                        <w:rPr>
                          <w:rFonts w:ascii="Times New Roman" w:hAnsi="Times New Roman" w:cs="Times New Roman"/>
                        </w:rPr>
                        <w:t>detail/evidence from text</w:t>
                      </w:r>
                      <w:r>
                        <w:rPr>
                          <w:rFonts w:ascii="Times New Roman" w:hAnsi="Times New Roman" w:cs="Times New Roman"/>
                        </w:rPr>
                        <w:t>/explanation</w:t>
                      </w:r>
                      <w:r>
                        <w:rPr>
                          <w:rFonts w:ascii="Times New Roman" w:hAnsi="Times New Roman" w:cs="Times New Roman"/>
                        </w:rPr>
                        <w:br/>
                        <w:t xml:space="preserve">3.  Contrasting </w:t>
                      </w:r>
                      <w:r w:rsidRPr="00A90E24">
                        <w:rPr>
                          <w:rFonts w:ascii="Times New Roman" w:hAnsi="Times New Roman" w:cs="Times New Roman"/>
                        </w:rPr>
                        <w:t>detail/evidence from text</w:t>
                      </w:r>
                      <w:r>
                        <w:rPr>
                          <w:rFonts w:ascii="Times New Roman" w:hAnsi="Times New Roman" w:cs="Times New Roman"/>
                        </w:rPr>
                        <w:t>/ explanation</w:t>
                      </w:r>
                      <w:r>
                        <w:rPr>
                          <w:rFonts w:ascii="Times New Roman" w:hAnsi="Times New Roman" w:cs="Times New Roman"/>
                        </w:rPr>
                        <w:br/>
                        <w:t>4.</w:t>
                      </w:r>
                      <w:r w:rsidRPr="00A90E24">
                        <w:rPr>
                          <w:rFonts w:ascii="Times New Roman" w:hAnsi="Times New Roman" w:cs="Times New Roman"/>
                        </w:rPr>
                        <w:t xml:space="preserve">  Closing sentence</w:t>
                      </w:r>
                      <w:r>
                        <w:rPr>
                          <w:rFonts w:ascii="Times New Roman" w:hAnsi="Times New Roman" w:cs="Times New Roman"/>
                        </w:rPr>
                        <w:t>/tie-back to thesis/clincher</w:t>
                      </w:r>
                    </w:p>
                    <w:p w:rsidR="003A5AE1" w:rsidRPr="00A90E24" w:rsidRDefault="003A5AE1" w:rsidP="000562A1">
                      <w:pPr>
                        <w:rPr>
                          <w:sz w:val="20"/>
                          <w:szCs w:val="20"/>
                        </w:rPr>
                      </w:pPr>
                    </w:p>
                    <w:p w:rsidR="003A5AE1" w:rsidRDefault="003A5AE1" w:rsidP="000562A1"/>
                  </w:txbxContent>
                </v:textbox>
              </v:shape>
            </w:pict>
          </mc:Fallback>
        </mc:AlternateContent>
      </w: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52096" behindDoc="0" locked="0" layoutInCell="1" allowOverlap="1" wp14:anchorId="62268225" wp14:editId="7A5BB5C1">
                <wp:simplePos x="0" y="0"/>
                <wp:positionH relativeFrom="column">
                  <wp:posOffset>2027114</wp:posOffset>
                </wp:positionH>
                <wp:positionV relativeFrom="paragraph">
                  <wp:posOffset>168827</wp:posOffset>
                </wp:positionV>
                <wp:extent cx="3352800" cy="1276350"/>
                <wp:effectExtent l="0" t="0" r="19050" b="19050"/>
                <wp:wrapNone/>
                <wp:docPr id="9" name="Flowchart: Merge 9"/>
                <wp:cNvGraphicFramePr/>
                <a:graphic xmlns:a="http://schemas.openxmlformats.org/drawingml/2006/main">
                  <a:graphicData uri="http://schemas.microsoft.com/office/word/2010/wordprocessingShape">
                    <wps:wsp>
                      <wps:cNvSpPr/>
                      <wps:spPr>
                        <a:xfrm rot="10800000">
                          <a:off x="0" y="0"/>
                          <a:ext cx="3352800" cy="1276350"/>
                        </a:xfrm>
                        <a:prstGeom prst="flowChartMerg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8D1D" id="Flowchart: Merge 9" o:spid="_x0000_s1026" type="#_x0000_t128" style="position:absolute;margin-left:159.6pt;margin-top:13.3pt;width:264pt;height:100.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" fillcolor="window" strokecolor="windowText" strokeweight="2pt"/>
            </w:pict>
          </mc:Fallback>
        </mc:AlternateContent>
      </w:r>
    </w:p>
    <w:p w:rsidR="000562A1" w:rsidRDefault="00330F47"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55168" behindDoc="0" locked="0" layoutInCell="1" allowOverlap="1" wp14:anchorId="2B5393FF" wp14:editId="4061663E">
                <wp:simplePos x="0" y="0"/>
                <wp:positionH relativeFrom="column">
                  <wp:posOffset>360680</wp:posOffset>
                </wp:positionH>
                <wp:positionV relativeFrom="paragraph">
                  <wp:posOffset>174625</wp:posOffset>
                </wp:positionV>
                <wp:extent cx="1228725" cy="7620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28725" cy="762000"/>
                        </a:xfrm>
                        <a:prstGeom prst="rect">
                          <a:avLst/>
                        </a:prstGeom>
                        <a:solidFill>
                          <a:sysClr val="window" lastClr="FFFFFF"/>
                        </a:solidFill>
                        <a:ln w="6350">
                          <a:solidFill>
                            <a:prstClr val="black"/>
                          </a:solidFill>
                        </a:ln>
                        <a:effectLst/>
                      </wps:spPr>
                      <wps:txbx>
                        <w:txbxContent>
                          <w:p w:rsidR="003A5AE1" w:rsidRDefault="003A5AE1" w:rsidP="000562A1">
                            <w:pPr>
                              <w:rPr>
                                <w:sz w:val="32"/>
                                <w:szCs w:val="32"/>
                              </w:rPr>
                            </w:pPr>
                            <w:r w:rsidRPr="0023640B">
                              <w:rPr>
                                <w:sz w:val="32"/>
                                <w:szCs w:val="32"/>
                              </w:rPr>
                              <w:t>Conclusion</w:t>
                            </w:r>
                          </w:p>
                          <w:p w:rsidR="003A5AE1" w:rsidRPr="0023640B" w:rsidRDefault="003A5AE1" w:rsidP="000562A1">
                            <w:pPr>
                              <w:rPr>
                                <w:sz w:val="32"/>
                                <w:szCs w:val="32"/>
                              </w:rPr>
                            </w:pPr>
                            <w:r>
                              <w:rPr>
                                <w:sz w:val="32"/>
                                <w:szCs w:val="32"/>
                              </w:rPr>
                              <w:t>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393FF" id="Text Box 11" o:spid="_x0000_s1032" type="#_x0000_t202" style="position:absolute;left:0;text-align:left;margin-left:28.4pt;margin-top:13.75pt;width:96.75pt;height:6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" fillcolor="window" strokeweight=".5pt">
                <v:textbox>
                  <w:txbxContent>
                    <w:p w:rsidR="003A5AE1" w:rsidRDefault="003A5AE1" w:rsidP="000562A1">
                      <w:pPr>
                        <w:rPr>
                          <w:sz w:val="32"/>
                          <w:szCs w:val="32"/>
                        </w:rPr>
                      </w:pPr>
                      <w:r w:rsidRPr="0023640B">
                        <w:rPr>
                          <w:sz w:val="32"/>
                          <w:szCs w:val="32"/>
                        </w:rPr>
                        <w:t>Conclusion</w:t>
                      </w:r>
                    </w:p>
                    <w:p w:rsidR="003A5AE1" w:rsidRPr="0023640B" w:rsidRDefault="003A5AE1" w:rsidP="000562A1">
                      <w:pPr>
                        <w:rPr>
                          <w:sz w:val="32"/>
                          <w:szCs w:val="32"/>
                        </w:rPr>
                      </w:pPr>
                      <w:r>
                        <w:rPr>
                          <w:sz w:val="32"/>
                          <w:szCs w:val="32"/>
                        </w:rPr>
                        <w:t>Paragraph</w:t>
                      </w:r>
                    </w:p>
                  </w:txbxContent>
                </v:textbox>
              </v:shape>
            </w:pict>
          </mc:Fallback>
        </mc:AlternateContent>
      </w:r>
    </w:p>
    <w:p w:rsidR="000562A1" w:rsidRDefault="000562A1"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62336" behindDoc="0" locked="0" layoutInCell="1" allowOverlap="1" wp14:anchorId="0B7C5985" wp14:editId="3C82EE53">
                <wp:simplePos x="0" y="0"/>
                <wp:positionH relativeFrom="column">
                  <wp:posOffset>3033395</wp:posOffset>
                </wp:positionH>
                <wp:positionV relativeFrom="paragraph">
                  <wp:posOffset>98701</wp:posOffset>
                </wp:positionV>
                <wp:extent cx="1343025" cy="9334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343025" cy="933450"/>
                        </a:xfrm>
                        <a:prstGeom prst="rect">
                          <a:avLst/>
                        </a:prstGeom>
                        <a:solidFill>
                          <a:sysClr val="window" lastClr="FFFFFF"/>
                        </a:solidFill>
                        <a:ln w="6350">
                          <a:solidFill>
                            <a:prstClr val="black"/>
                          </a:solidFill>
                        </a:ln>
                        <a:effectLst/>
                      </wps:spPr>
                      <wps:txbx>
                        <w:txbxContent>
                          <w:p w:rsidR="003A5AE1" w:rsidRDefault="003A5AE1" w:rsidP="000562A1">
                            <w:pPr>
                              <w:spacing w:line="240" w:lineRule="auto"/>
                            </w:pPr>
                            <w:r>
                              <w:t>Restate Thesis Statement</w:t>
                            </w:r>
                          </w:p>
                          <w:p w:rsidR="003A5AE1" w:rsidRDefault="003A5AE1" w:rsidP="000562A1">
                            <w:pPr>
                              <w:spacing w:line="240" w:lineRule="auto"/>
                            </w:pPr>
                          </w:p>
                          <w:p w:rsidR="003A5AE1" w:rsidRDefault="003A5AE1" w:rsidP="000562A1">
                            <w:pPr>
                              <w:spacing w:line="240" w:lineRule="auto"/>
                            </w:pPr>
                          </w:p>
                          <w:p w:rsidR="003A5AE1" w:rsidRDefault="003A5AE1" w:rsidP="000562A1">
                            <w:pPr>
                              <w:spacing w:line="240" w:lineRule="auto"/>
                            </w:pPr>
                            <w:r>
                              <w:t>Final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C5985" id="Text Box 15" o:spid="_x0000_s1033" type="#_x0000_t202" style="position:absolute;left:0;text-align:left;margin-left:238.85pt;margin-top:7.75pt;width:105.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" fillcolor="window" strokeweight=".5pt">
                <v:textbox>
                  <w:txbxContent>
                    <w:p w:rsidR="003A5AE1" w:rsidRDefault="003A5AE1" w:rsidP="000562A1">
                      <w:pPr>
                        <w:spacing w:line="240" w:lineRule="auto"/>
                      </w:pPr>
                      <w:r>
                        <w:t>Restate Thesis Statement</w:t>
                      </w:r>
                    </w:p>
                    <w:p w:rsidR="003A5AE1" w:rsidRDefault="003A5AE1" w:rsidP="000562A1">
                      <w:pPr>
                        <w:spacing w:line="240" w:lineRule="auto"/>
                      </w:pPr>
                    </w:p>
                    <w:p w:rsidR="003A5AE1" w:rsidRDefault="003A5AE1" w:rsidP="000562A1">
                      <w:pPr>
                        <w:spacing w:line="240" w:lineRule="auto"/>
                      </w:pPr>
                    </w:p>
                    <w:p w:rsidR="003A5AE1" w:rsidRDefault="003A5AE1" w:rsidP="000562A1">
                      <w:pPr>
                        <w:spacing w:line="240" w:lineRule="auto"/>
                      </w:pPr>
                      <w:r>
                        <w:t>Final Statements</w:t>
                      </w:r>
                    </w:p>
                  </w:txbxContent>
                </v:textbox>
              </v:shape>
            </w:pict>
          </mc:Fallback>
        </mc:AlternateContent>
      </w: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63360" behindDoc="0" locked="0" layoutInCell="1" allowOverlap="1" wp14:anchorId="7D0120CF" wp14:editId="2F549F55">
                <wp:simplePos x="0" y="0"/>
                <wp:positionH relativeFrom="column">
                  <wp:posOffset>3687914</wp:posOffset>
                </wp:positionH>
                <wp:positionV relativeFrom="paragraph">
                  <wp:posOffset>1822</wp:posOffset>
                </wp:positionV>
                <wp:extent cx="0" cy="257175"/>
                <wp:effectExtent l="152400" t="19050" r="76200" b="85725"/>
                <wp:wrapNone/>
                <wp:docPr id="18" name="Straight Arrow Connector 1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 w14:anchorId="45AAF4A4" id="Straight Arrow Connector 18" o:spid="_x0000_s1026" type="#_x0000_t32" style="position:absolute;margin-left:290.4pt;margin-top:.15pt;width:0;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" strokecolor="windowText" strokeweight="3pt">
                <v:stroke endarrow="open"/>
                <v:shadow on="t" color="black" opacity="22937f" origin=",.5" offset="0,.63889mm"/>
              </v:shape>
            </w:pict>
          </mc:Fallback>
        </mc:AlternateContent>
      </w: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2B5350" w:rsidP="00DA24A6">
      <w:pPr>
        <w:spacing w:line="240" w:lineRule="auto"/>
        <w:rPr>
          <w:rFonts w:ascii="Times New Roman" w:hAnsi="Times New Roman" w:cs="Times New Roman"/>
          <w:b/>
          <w:sz w:val="24"/>
          <w:u w:val="single"/>
        </w:rPr>
      </w:pPr>
      <w:r w:rsidRPr="000562A1">
        <w:rPr>
          <w:b/>
          <w:noProof/>
          <w:sz w:val="28"/>
          <w:u w:val="single"/>
          <w:lang w:val="en-CA" w:eastAsia="en-CA"/>
        </w:rPr>
        <mc:AlternateContent>
          <mc:Choice Requires="wps">
            <w:drawing>
              <wp:anchor distT="0" distB="0" distL="114300" distR="114300" simplePos="0" relativeHeight="251661312" behindDoc="0" locked="0" layoutInCell="1" allowOverlap="1" wp14:anchorId="20A481E3" wp14:editId="6217B203">
                <wp:simplePos x="0" y="0"/>
                <wp:positionH relativeFrom="column">
                  <wp:posOffset>381000</wp:posOffset>
                </wp:positionH>
                <wp:positionV relativeFrom="paragraph">
                  <wp:posOffset>67310</wp:posOffset>
                </wp:positionV>
                <wp:extent cx="65817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581775" cy="1238250"/>
                        </a:xfrm>
                        <a:prstGeom prst="rect">
                          <a:avLst/>
                        </a:prstGeom>
                        <a:solidFill>
                          <a:sysClr val="window" lastClr="FFFFFF"/>
                        </a:solidFill>
                        <a:ln w="6350">
                          <a:solidFill>
                            <a:prstClr val="black"/>
                          </a:solidFill>
                        </a:ln>
                        <a:effectLst/>
                      </wps:spPr>
                      <wps:txbx>
                        <w:txbxContent>
                          <w:p w:rsidR="003A5AE1" w:rsidRDefault="003A5AE1" w:rsidP="000562A1">
                            <w:pPr>
                              <w:jc w:val="left"/>
                              <w:rPr>
                                <w:b/>
                                <w:lang w:val="en-CA"/>
                              </w:rPr>
                            </w:pPr>
                            <w:r>
                              <w:rPr>
                                <w:b/>
                                <w:lang w:val="en-CA"/>
                              </w:rPr>
                              <w:t>Body Paragraphs:</w:t>
                            </w:r>
                          </w:p>
                          <w:p w:rsidR="003A5AE1" w:rsidRPr="000562A1" w:rsidRDefault="003A5AE1" w:rsidP="000562A1">
                            <w:pPr>
                              <w:jc w:val="left"/>
                              <w:rPr>
                                <w:b/>
                                <w:lang w:val="en-CA"/>
                              </w:rPr>
                            </w:pPr>
                            <w:r>
                              <w:rPr>
                                <w:b/>
                                <w:lang w:val="en-CA"/>
                              </w:rPr>
                              <w:t>-Develop ideas (focus on character development before and after the epiphany)</w:t>
                            </w:r>
                          </w:p>
                          <w:p w:rsidR="003A5AE1" w:rsidRPr="000562A1" w:rsidRDefault="003A5AE1" w:rsidP="000562A1">
                            <w:pPr>
                              <w:jc w:val="left"/>
                              <w:rPr>
                                <w:b/>
                                <w:lang w:val="en-CA"/>
                              </w:rPr>
                            </w:pPr>
                            <w:r w:rsidRPr="000562A1">
                              <w:rPr>
                                <w:b/>
                                <w:lang w:val="en-CA"/>
                              </w:rPr>
                              <w:t xml:space="preserve">-Present evidence </w:t>
                            </w:r>
                            <w:r>
                              <w:rPr>
                                <w:b/>
                                <w:lang w:val="en-CA"/>
                              </w:rPr>
                              <w:t>(plot evidence followed by quotation evidence with commentary)</w:t>
                            </w:r>
                          </w:p>
                          <w:p w:rsidR="003A5AE1" w:rsidRPr="000562A1" w:rsidRDefault="003A5AE1" w:rsidP="002B5350">
                            <w:pPr>
                              <w:jc w:val="left"/>
                              <w:rPr>
                                <w:b/>
                                <w:lang w:val="en-CA"/>
                              </w:rPr>
                            </w:pPr>
                            <w:r>
                              <w:rPr>
                                <w:b/>
                                <w:lang w:val="en-CA"/>
                              </w:rPr>
                              <w:t>-2 – 4 ideas developed in each paragraph</w:t>
                            </w:r>
                          </w:p>
                          <w:p w:rsidR="003A5AE1" w:rsidRDefault="003A5AE1" w:rsidP="000562A1">
                            <w:pPr>
                              <w:jc w:val="left"/>
                              <w:rPr>
                                <w:b/>
                                <w:lang w:val="en-CA"/>
                              </w:rPr>
                            </w:pPr>
                            <w:r w:rsidRPr="000562A1">
                              <w:rPr>
                                <w:b/>
                                <w:lang w:val="en-CA"/>
                              </w:rPr>
                              <w:t>- Create as many paragraphs as required</w:t>
                            </w:r>
                          </w:p>
                          <w:p w:rsidR="003A5AE1" w:rsidRDefault="003A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481E3" id="Text Box 6" o:spid="_x0000_s1034" type="#_x0000_t202" style="position:absolute;left:0;text-align:left;margin-left:30pt;margin-top:5.3pt;width:51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" fillcolor="window" strokeweight=".5pt">
                <v:textbox>
                  <w:txbxContent>
                    <w:p w:rsidR="003A5AE1" w:rsidRDefault="003A5AE1" w:rsidP="000562A1">
                      <w:pPr>
                        <w:jc w:val="left"/>
                        <w:rPr>
                          <w:b/>
                          <w:lang w:val="en-CA"/>
                        </w:rPr>
                      </w:pPr>
                      <w:r>
                        <w:rPr>
                          <w:b/>
                          <w:lang w:val="en-CA"/>
                        </w:rPr>
                        <w:t>Body Paragraphs:</w:t>
                      </w:r>
                    </w:p>
                    <w:p w:rsidR="003A5AE1" w:rsidRPr="000562A1" w:rsidRDefault="003A5AE1" w:rsidP="000562A1">
                      <w:pPr>
                        <w:jc w:val="left"/>
                        <w:rPr>
                          <w:b/>
                          <w:lang w:val="en-CA"/>
                        </w:rPr>
                      </w:pPr>
                      <w:r>
                        <w:rPr>
                          <w:b/>
                          <w:lang w:val="en-CA"/>
                        </w:rPr>
                        <w:t>-Develop ideas (focus on character development before and after the epiphany)</w:t>
                      </w:r>
                    </w:p>
                    <w:p w:rsidR="003A5AE1" w:rsidRPr="000562A1" w:rsidRDefault="003A5AE1" w:rsidP="000562A1">
                      <w:pPr>
                        <w:jc w:val="left"/>
                        <w:rPr>
                          <w:b/>
                          <w:lang w:val="en-CA"/>
                        </w:rPr>
                      </w:pPr>
                      <w:r w:rsidRPr="000562A1">
                        <w:rPr>
                          <w:b/>
                          <w:lang w:val="en-CA"/>
                        </w:rPr>
                        <w:t xml:space="preserve">-Present evidence </w:t>
                      </w:r>
                      <w:r>
                        <w:rPr>
                          <w:b/>
                          <w:lang w:val="en-CA"/>
                        </w:rPr>
                        <w:t>(plot evidence followed by quotation evidence with commentary)</w:t>
                      </w:r>
                    </w:p>
                    <w:p w:rsidR="003A5AE1" w:rsidRPr="000562A1" w:rsidRDefault="003A5AE1" w:rsidP="002B5350">
                      <w:pPr>
                        <w:jc w:val="left"/>
                        <w:rPr>
                          <w:b/>
                          <w:lang w:val="en-CA"/>
                        </w:rPr>
                      </w:pPr>
                      <w:r>
                        <w:rPr>
                          <w:b/>
                          <w:lang w:val="en-CA"/>
                        </w:rPr>
                        <w:t>-2 – 4 ideas developed in each paragraph</w:t>
                      </w:r>
                    </w:p>
                    <w:p w:rsidR="003A5AE1" w:rsidRDefault="003A5AE1" w:rsidP="000562A1">
                      <w:pPr>
                        <w:jc w:val="left"/>
                        <w:rPr>
                          <w:b/>
                          <w:lang w:val="en-CA"/>
                        </w:rPr>
                      </w:pPr>
                      <w:r w:rsidRPr="000562A1">
                        <w:rPr>
                          <w:b/>
                          <w:lang w:val="en-CA"/>
                        </w:rPr>
                        <w:t>- Create as many paragraphs as required</w:t>
                      </w:r>
                    </w:p>
                    <w:p w:rsidR="003A5AE1" w:rsidRDefault="003A5AE1"/>
                  </w:txbxContent>
                </v:textbox>
              </v:shape>
            </w:pict>
          </mc:Fallback>
        </mc:AlternateContent>
      </w: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DA24A6">
      <w:pPr>
        <w:spacing w:line="240" w:lineRule="auto"/>
        <w:rPr>
          <w:rFonts w:ascii="Times New Roman" w:hAnsi="Times New Roman" w:cs="Times New Roman"/>
          <w:b/>
          <w:sz w:val="24"/>
          <w:u w:val="single"/>
        </w:rPr>
      </w:pPr>
    </w:p>
    <w:p w:rsidR="000562A1" w:rsidRDefault="000562A1" w:rsidP="000562A1">
      <w:pPr>
        <w:spacing w:line="240" w:lineRule="auto"/>
        <w:jc w:val="both"/>
        <w:rPr>
          <w:rFonts w:ascii="Times New Roman" w:hAnsi="Times New Roman" w:cs="Times New Roman"/>
          <w:b/>
          <w:sz w:val="24"/>
          <w:u w:val="single"/>
        </w:rPr>
      </w:pPr>
    </w:p>
    <w:p w:rsidR="002B5350" w:rsidRPr="002B5350" w:rsidRDefault="002B5350" w:rsidP="00DA24A6">
      <w:pPr>
        <w:spacing w:line="240" w:lineRule="auto"/>
        <w:rPr>
          <w:rFonts w:ascii="Times New Roman" w:hAnsi="Times New Roman" w:cs="Times New Roman"/>
          <w:b/>
          <w:sz w:val="24"/>
          <w:u w:val="single"/>
        </w:rPr>
      </w:pPr>
    </w:p>
    <w:p w:rsidR="002B5350" w:rsidRPr="002B5350" w:rsidRDefault="002B5350" w:rsidP="00DA24A6">
      <w:pPr>
        <w:spacing w:line="240" w:lineRule="auto"/>
        <w:rPr>
          <w:rFonts w:ascii="Times New Roman" w:hAnsi="Times New Roman" w:cs="Times New Roman"/>
          <w:b/>
          <w:sz w:val="24"/>
          <w:u w:val="single"/>
        </w:rPr>
      </w:pPr>
    </w:p>
    <w:p w:rsidR="002B5350" w:rsidRDefault="002B5350" w:rsidP="002B5350">
      <w:pPr>
        <w:kinsoku w:val="0"/>
        <w:overflowPunct w:val="0"/>
        <w:autoSpaceDE w:val="0"/>
        <w:autoSpaceDN w:val="0"/>
        <w:adjustRightInd w:val="0"/>
        <w:spacing w:line="246" w:lineRule="exact"/>
        <w:ind w:left="40"/>
        <w:rPr>
          <w:rFonts w:ascii="Times New Roman" w:hAnsi="Times New Roman" w:cs="Times New Roman"/>
          <w:b/>
          <w:spacing w:val="-1"/>
          <w:sz w:val="24"/>
          <w:szCs w:val="24"/>
          <w:u w:val="single"/>
          <w:lang w:val="en-CA"/>
        </w:rPr>
      </w:pPr>
      <w:r w:rsidRPr="002B5350">
        <w:rPr>
          <w:rFonts w:ascii="Times New Roman" w:hAnsi="Times New Roman" w:cs="Times New Roman"/>
          <w:b/>
          <w:spacing w:val="14"/>
          <w:sz w:val="24"/>
          <w:szCs w:val="24"/>
          <w:u w:val="single"/>
          <w:lang w:val="en-CA"/>
        </w:rPr>
        <w:t>Underst</w:t>
      </w:r>
      <w:r w:rsidRPr="002B5350">
        <w:rPr>
          <w:rFonts w:ascii="Times New Roman" w:hAnsi="Times New Roman" w:cs="Times New Roman"/>
          <w:b/>
          <w:sz w:val="24"/>
          <w:szCs w:val="24"/>
          <w:u w:val="single"/>
          <w:lang w:val="en-CA"/>
        </w:rPr>
        <w:t>anding</w:t>
      </w:r>
      <w:r w:rsidRPr="002B5350">
        <w:rPr>
          <w:rFonts w:ascii="Times New Roman" w:hAnsi="Times New Roman" w:cs="Times New Roman"/>
          <w:b/>
          <w:spacing w:val="-1"/>
          <w:sz w:val="24"/>
          <w:szCs w:val="24"/>
          <w:u w:val="single"/>
          <w:lang w:val="en-CA"/>
        </w:rPr>
        <w:t xml:space="preserve"> </w:t>
      </w:r>
      <w:r w:rsidRPr="002B5350">
        <w:rPr>
          <w:rFonts w:ascii="Times New Roman" w:hAnsi="Times New Roman" w:cs="Times New Roman"/>
          <w:b/>
          <w:sz w:val="24"/>
          <w:szCs w:val="24"/>
          <w:u w:val="single"/>
          <w:lang w:val="en-CA"/>
        </w:rPr>
        <w:t>the</w:t>
      </w:r>
      <w:r w:rsidRPr="002B5350">
        <w:rPr>
          <w:rFonts w:ascii="Times New Roman" w:hAnsi="Times New Roman" w:cs="Times New Roman"/>
          <w:b/>
          <w:spacing w:val="-1"/>
          <w:sz w:val="24"/>
          <w:szCs w:val="24"/>
          <w:u w:val="single"/>
          <w:lang w:val="en-CA"/>
        </w:rPr>
        <w:t xml:space="preserve"> Introduction</w:t>
      </w:r>
    </w:p>
    <w:p w:rsidR="002B5350" w:rsidRPr="002B5350" w:rsidRDefault="002B5350" w:rsidP="002B5350">
      <w:pPr>
        <w:kinsoku w:val="0"/>
        <w:overflowPunct w:val="0"/>
        <w:autoSpaceDE w:val="0"/>
        <w:autoSpaceDN w:val="0"/>
        <w:adjustRightInd w:val="0"/>
        <w:spacing w:line="246" w:lineRule="exact"/>
        <w:ind w:left="40"/>
        <w:rPr>
          <w:rFonts w:ascii="Times New Roman" w:hAnsi="Times New Roman" w:cs="Times New Roman"/>
          <w:b/>
          <w:sz w:val="24"/>
          <w:szCs w:val="24"/>
          <w:lang w:val="en-CA"/>
        </w:rPr>
      </w:pPr>
    </w:p>
    <w:p w:rsidR="002B5350" w:rsidRPr="002B5350" w:rsidRDefault="002B5350" w:rsidP="002B5350">
      <w:pPr>
        <w:kinsoku w:val="0"/>
        <w:overflowPunct w:val="0"/>
        <w:autoSpaceDE w:val="0"/>
        <w:autoSpaceDN w:val="0"/>
        <w:adjustRightInd w:val="0"/>
        <w:spacing w:line="240" w:lineRule="auto"/>
        <w:ind w:left="820" w:right="115"/>
        <w:jc w:val="left"/>
        <w:rPr>
          <w:rFonts w:ascii="Times New Roman" w:hAnsi="Times New Roman" w:cs="Times New Roman"/>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introduction </w:t>
      </w:r>
      <w:r w:rsidRPr="002B5350">
        <w:rPr>
          <w:rFonts w:ascii="Times New Roman" w:hAnsi="Times New Roman" w:cs="Times New Roman"/>
          <w:sz w:val="24"/>
          <w:szCs w:val="24"/>
          <w:lang w:val="en-CA"/>
        </w:rPr>
        <w:t>is</w:t>
      </w:r>
      <w:r w:rsidRPr="002B5350">
        <w:rPr>
          <w:rFonts w:ascii="Times New Roman" w:hAnsi="Times New Roman" w:cs="Times New Roman"/>
          <w:spacing w:val="-1"/>
          <w:sz w:val="24"/>
          <w:szCs w:val="24"/>
          <w:lang w:val="en-CA"/>
        </w:rPr>
        <w:t xml:space="preserve"> perhaps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most</w:t>
      </w:r>
      <w:r w:rsidRPr="002B5350">
        <w:rPr>
          <w:rFonts w:ascii="Times New Roman" w:hAnsi="Times New Roman" w:cs="Times New Roman"/>
          <w:sz w:val="24"/>
          <w:szCs w:val="24"/>
          <w:lang w:val="en-CA"/>
        </w:rPr>
        <w:t xml:space="preserve"> critical </w:t>
      </w:r>
      <w:r w:rsidRPr="002B5350">
        <w:rPr>
          <w:rFonts w:ascii="Times New Roman" w:hAnsi="Times New Roman" w:cs="Times New Roman"/>
          <w:spacing w:val="-1"/>
          <w:sz w:val="24"/>
          <w:szCs w:val="24"/>
          <w:lang w:val="en-CA"/>
        </w:rPr>
        <w:t xml:space="preserve">portion </w:t>
      </w:r>
      <w:r w:rsidRPr="002B5350">
        <w:rPr>
          <w:rFonts w:ascii="Times New Roman" w:hAnsi="Times New Roman" w:cs="Times New Roman"/>
          <w:sz w:val="24"/>
          <w:szCs w:val="24"/>
          <w:lang w:val="en-CA"/>
        </w:rPr>
        <w:t>of the</w:t>
      </w:r>
      <w:r w:rsidRPr="002B5350">
        <w:rPr>
          <w:rFonts w:ascii="Times New Roman" w:hAnsi="Times New Roman" w:cs="Times New Roman"/>
          <w:spacing w:val="-1"/>
          <w:sz w:val="24"/>
          <w:szCs w:val="24"/>
          <w:lang w:val="en-CA"/>
        </w:rPr>
        <w:t xml:space="preserve"> essay.</w:t>
      </w:r>
      <w:r w:rsidRPr="002B5350">
        <w:rPr>
          <w:rFonts w:ascii="Times New Roman" w:hAnsi="Times New Roman" w:cs="Times New Roman"/>
          <w:spacing w:val="60"/>
          <w:sz w:val="24"/>
          <w:szCs w:val="24"/>
          <w:lang w:val="en-CA"/>
        </w:rPr>
        <w:t xml:space="preserve"> </w:t>
      </w:r>
      <w:r w:rsidRPr="002B5350">
        <w:rPr>
          <w:rFonts w:ascii="Times New Roman" w:hAnsi="Times New Roman" w:cs="Times New Roman"/>
          <w:sz w:val="24"/>
          <w:szCs w:val="24"/>
          <w:lang w:val="en-CA"/>
        </w:rPr>
        <w:t xml:space="preserve">It </w:t>
      </w:r>
      <w:r w:rsidRPr="002B5350">
        <w:rPr>
          <w:rFonts w:ascii="Times New Roman" w:hAnsi="Times New Roman" w:cs="Times New Roman"/>
          <w:spacing w:val="-1"/>
          <w:sz w:val="24"/>
          <w:szCs w:val="24"/>
          <w:lang w:val="en-CA"/>
        </w:rPr>
        <w:t xml:space="preserve">gives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reader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their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first</w:t>
      </w:r>
      <w:r w:rsidRPr="002B5350">
        <w:rPr>
          <w:rFonts w:ascii="Times New Roman" w:hAnsi="Times New Roman" w:cs="Times New Roman"/>
          <w:spacing w:val="85"/>
          <w:sz w:val="24"/>
          <w:szCs w:val="24"/>
          <w:lang w:val="en-CA"/>
        </w:rPr>
        <w:t xml:space="preserve"> </w:t>
      </w:r>
      <w:r w:rsidRPr="002B5350">
        <w:rPr>
          <w:rFonts w:ascii="Times New Roman" w:hAnsi="Times New Roman" w:cs="Times New Roman"/>
          <w:spacing w:val="-1"/>
          <w:sz w:val="24"/>
          <w:szCs w:val="24"/>
          <w:lang w:val="en-CA"/>
        </w:rPr>
        <w:t xml:space="preserve">impression </w:t>
      </w:r>
      <w:r w:rsidRPr="002B5350">
        <w:rPr>
          <w:rFonts w:ascii="Times New Roman" w:hAnsi="Times New Roman" w:cs="Times New Roman"/>
          <w:sz w:val="24"/>
          <w:szCs w:val="24"/>
          <w:lang w:val="en-CA"/>
        </w:rPr>
        <w:t>of the</w:t>
      </w:r>
      <w:r w:rsidRPr="002B5350">
        <w:rPr>
          <w:rFonts w:ascii="Times New Roman" w:hAnsi="Times New Roman" w:cs="Times New Roman"/>
          <w:spacing w:val="-1"/>
          <w:sz w:val="24"/>
          <w:szCs w:val="24"/>
          <w:lang w:val="en-CA"/>
        </w:rPr>
        <w:t xml:space="preserve"> student</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and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sets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tone </w:t>
      </w:r>
      <w:r w:rsidRPr="002B5350">
        <w:rPr>
          <w:rFonts w:ascii="Times New Roman" w:hAnsi="Times New Roman" w:cs="Times New Roman"/>
          <w:sz w:val="24"/>
          <w:szCs w:val="24"/>
          <w:lang w:val="en-CA"/>
        </w:rPr>
        <w:t>for the</w:t>
      </w:r>
      <w:r w:rsidRPr="002B5350">
        <w:rPr>
          <w:rFonts w:ascii="Times New Roman" w:hAnsi="Times New Roman" w:cs="Times New Roman"/>
          <w:spacing w:val="-1"/>
          <w:sz w:val="24"/>
          <w:szCs w:val="24"/>
          <w:lang w:val="en-CA"/>
        </w:rPr>
        <w:t xml:space="preserve"> remainder</w:t>
      </w:r>
      <w:r w:rsidRPr="002B5350">
        <w:rPr>
          <w:rFonts w:ascii="Times New Roman" w:hAnsi="Times New Roman" w:cs="Times New Roman"/>
          <w:sz w:val="24"/>
          <w:szCs w:val="24"/>
          <w:lang w:val="en-CA"/>
        </w:rPr>
        <w:t xml:space="preserve"> of the</w:t>
      </w:r>
      <w:r w:rsidRPr="002B5350">
        <w:rPr>
          <w:rFonts w:ascii="Times New Roman" w:hAnsi="Times New Roman" w:cs="Times New Roman"/>
          <w:spacing w:val="-1"/>
          <w:sz w:val="24"/>
          <w:szCs w:val="24"/>
          <w:lang w:val="en-CA"/>
        </w:rPr>
        <w:t xml:space="preserve"> composition.</w:t>
      </w:r>
      <w:r w:rsidRPr="002B5350">
        <w:rPr>
          <w:rFonts w:ascii="Times New Roman" w:hAnsi="Times New Roman" w:cs="Times New Roman"/>
          <w:spacing w:val="60"/>
          <w:sz w:val="24"/>
          <w:szCs w:val="24"/>
          <w:lang w:val="en-CA"/>
        </w:rPr>
        <w:t xml:space="preserve"> </w:t>
      </w:r>
      <w:r w:rsidRPr="002B5350">
        <w:rPr>
          <w:rFonts w:ascii="Times New Roman" w:hAnsi="Times New Roman" w:cs="Times New Roman"/>
          <w:spacing w:val="-1"/>
          <w:sz w:val="24"/>
          <w:szCs w:val="24"/>
          <w:lang w:val="en-CA"/>
        </w:rPr>
        <w:t>Thus,</w:t>
      </w:r>
      <w:r w:rsidRPr="002B5350">
        <w:rPr>
          <w:rFonts w:ascii="Times New Roman" w:hAnsi="Times New Roman" w:cs="Times New Roman"/>
          <w:sz w:val="24"/>
          <w:szCs w:val="24"/>
          <w:lang w:val="en-CA"/>
        </w:rPr>
        <w:t xml:space="preserve"> the</w:t>
      </w:r>
      <w:r w:rsidRPr="002B5350">
        <w:rPr>
          <w:rFonts w:ascii="Times New Roman" w:hAnsi="Times New Roman" w:cs="Times New Roman"/>
          <w:spacing w:val="69"/>
          <w:sz w:val="24"/>
          <w:szCs w:val="24"/>
          <w:lang w:val="en-CA"/>
        </w:rPr>
        <w:t xml:space="preserve"> </w:t>
      </w:r>
      <w:r w:rsidRPr="002B5350">
        <w:rPr>
          <w:rFonts w:ascii="Times New Roman" w:hAnsi="Times New Roman" w:cs="Times New Roman"/>
          <w:spacing w:val="-1"/>
          <w:sz w:val="24"/>
          <w:szCs w:val="24"/>
          <w:lang w:val="en-CA"/>
        </w:rPr>
        <w:t>introduction should</w:t>
      </w:r>
      <w:r w:rsidRPr="002B5350">
        <w:rPr>
          <w:rFonts w:ascii="Times New Roman" w:hAnsi="Times New Roman" w:cs="Times New Roman"/>
          <w:sz w:val="24"/>
          <w:szCs w:val="24"/>
          <w:lang w:val="en-CA"/>
        </w:rPr>
        <w:t xml:space="preserve"> be</w:t>
      </w:r>
      <w:r w:rsidRPr="002B5350">
        <w:rPr>
          <w:rFonts w:ascii="Times New Roman" w:hAnsi="Times New Roman" w:cs="Times New Roman"/>
          <w:spacing w:val="-1"/>
          <w:sz w:val="24"/>
          <w:szCs w:val="24"/>
          <w:lang w:val="en-CA"/>
        </w:rPr>
        <w:t xml:space="preserve"> clear,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concise,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and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tightly</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controlled.</w:t>
      </w:r>
      <w:r w:rsidRPr="002B5350">
        <w:rPr>
          <w:rFonts w:ascii="Times New Roman" w:hAnsi="Times New Roman" w:cs="Times New Roman"/>
          <w:sz w:val="24"/>
          <w:szCs w:val="24"/>
          <w:lang w:val="en-CA"/>
        </w:rPr>
        <w:t xml:space="preserve">  In</w:t>
      </w:r>
      <w:r w:rsidRPr="002B5350">
        <w:rPr>
          <w:rFonts w:ascii="Times New Roman" w:hAnsi="Times New Roman" w:cs="Times New Roman"/>
          <w:spacing w:val="-1"/>
          <w:sz w:val="24"/>
          <w:szCs w:val="24"/>
          <w:lang w:val="en-CA"/>
        </w:rPr>
        <w:t xml:space="preserve"> general,</w:t>
      </w:r>
      <w:r w:rsidRPr="002B5350">
        <w:rPr>
          <w:rFonts w:ascii="Times New Roman" w:hAnsi="Times New Roman" w:cs="Times New Roman"/>
          <w:sz w:val="24"/>
          <w:szCs w:val="24"/>
          <w:lang w:val="en-CA"/>
        </w:rPr>
        <w:t xml:space="preserve"> a </w:t>
      </w:r>
      <w:r w:rsidRPr="002B5350">
        <w:rPr>
          <w:rFonts w:ascii="Times New Roman" w:hAnsi="Times New Roman" w:cs="Times New Roman"/>
          <w:spacing w:val="-1"/>
          <w:sz w:val="24"/>
          <w:szCs w:val="24"/>
          <w:lang w:val="en-CA"/>
        </w:rPr>
        <w:t>good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introduction</w:t>
      </w:r>
      <w:r w:rsidRPr="002B5350">
        <w:rPr>
          <w:rFonts w:ascii="Times New Roman" w:hAnsi="Times New Roman" w:cs="Times New Roman"/>
          <w:spacing w:val="113"/>
          <w:sz w:val="24"/>
          <w:szCs w:val="24"/>
          <w:lang w:val="en-CA"/>
        </w:rPr>
        <w:t xml:space="preserve"> </w:t>
      </w:r>
      <w:r w:rsidRPr="002B5350">
        <w:rPr>
          <w:rFonts w:ascii="Times New Roman" w:hAnsi="Times New Roman" w:cs="Times New Roman"/>
          <w:spacing w:val="-1"/>
          <w:sz w:val="24"/>
          <w:szCs w:val="24"/>
          <w:lang w:val="en-CA"/>
        </w:rPr>
        <w:t xml:space="preserve">functions </w:t>
      </w:r>
      <w:r w:rsidRPr="002B5350">
        <w:rPr>
          <w:rFonts w:ascii="Times New Roman" w:hAnsi="Times New Roman" w:cs="Times New Roman"/>
          <w:sz w:val="24"/>
          <w:szCs w:val="24"/>
          <w:lang w:val="en-CA"/>
        </w:rPr>
        <w:t>to:</w:t>
      </w:r>
    </w:p>
    <w:p w:rsidR="002B5350" w:rsidRPr="002B5350" w:rsidRDefault="002B5350" w:rsidP="002B5350">
      <w:pPr>
        <w:kinsoku w:val="0"/>
        <w:overflowPunct w:val="0"/>
        <w:autoSpaceDE w:val="0"/>
        <w:autoSpaceDN w:val="0"/>
        <w:adjustRightInd w:val="0"/>
        <w:spacing w:before="10" w:line="240" w:lineRule="auto"/>
        <w:jc w:val="left"/>
        <w:rPr>
          <w:rFonts w:ascii="Times New Roman" w:hAnsi="Times New Roman" w:cs="Times New Roman"/>
          <w:sz w:val="24"/>
          <w:szCs w:val="24"/>
          <w:lang w:val="en-CA"/>
        </w:rPr>
      </w:pPr>
    </w:p>
    <w:p w:rsidR="002B5350" w:rsidRPr="002B5350" w:rsidRDefault="002B5350" w:rsidP="002B5350">
      <w:pPr>
        <w:numPr>
          <w:ilvl w:val="0"/>
          <w:numId w:val="16"/>
        </w:numPr>
        <w:tabs>
          <w:tab w:val="left" w:pos="1900"/>
        </w:tabs>
        <w:kinsoku w:val="0"/>
        <w:overflowPunct w:val="0"/>
        <w:autoSpaceDE w:val="0"/>
        <w:autoSpaceDN w:val="0"/>
        <w:adjustRightInd w:val="0"/>
        <w:spacing w:line="240" w:lineRule="auto"/>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t>define and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limit</w:t>
      </w:r>
      <w:r w:rsidRPr="002B5350">
        <w:rPr>
          <w:rFonts w:ascii="Times New Roman" w:hAnsi="Times New Roman" w:cs="Times New Roman"/>
          <w:sz w:val="24"/>
          <w:szCs w:val="24"/>
          <w:lang w:val="en-CA"/>
        </w:rPr>
        <w:t xml:space="preserve"> the</w:t>
      </w:r>
      <w:r w:rsidRPr="002B5350">
        <w:rPr>
          <w:rFonts w:ascii="Times New Roman" w:hAnsi="Times New Roman" w:cs="Times New Roman"/>
          <w:spacing w:val="-1"/>
          <w:sz w:val="24"/>
          <w:szCs w:val="24"/>
          <w:lang w:val="en-CA"/>
        </w:rPr>
        <w:t xml:space="preserve"> topic</w:t>
      </w:r>
    </w:p>
    <w:p w:rsidR="002B5350" w:rsidRPr="002B5350" w:rsidRDefault="002B5350" w:rsidP="002B5350">
      <w:pPr>
        <w:kinsoku w:val="0"/>
        <w:overflowPunct w:val="0"/>
        <w:autoSpaceDE w:val="0"/>
        <w:autoSpaceDN w:val="0"/>
        <w:adjustRightInd w:val="0"/>
        <w:spacing w:before="3" w:line="249" w:lineRule="exact"/>
        <w:ind w:left="2260"/>
        <w:jc w:val="left"/>
        <w:rPr>
          <w:rFonts w:ascii="Times New Roman" w:hAnsi="Times New Roman" w:cs="Times New Roman"/>
          <w:sz w:val="24"/>
          <w:szCs w:val="24"/>
          <w:lang w:val="en-CA"/>
        </w:rPr>
      </w:pPr>
      <w:r w:rsidRPr="002B5350">
        <w:rPr>
          <w:rFonts w:ascii="Times New Roman" w:hAnsi="Times New Roman" w:cs="Times New Roman"/>
          <w:spacing w:val="-1"/>
          <w:sz w:val="24"/>
          <w:szCs w:val="24"/>
          <w:lang w:val="en-CA"/>
        </w:rPr>
        <w:t>ie: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the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consuming nature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of</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ambition</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in </w:t>
      </w:r>
      <w:r w:rsidRPr="002B5350">
        <w:rPr>
          <w:rFonts w:ascii="Times New Roman" w:hAnsi="Times New Roman" w:cs="Times New Roman"/>
          <w:spacing w:val="-1"/>
          <w:sz w:val="24"/>
          <w:szCs w:val="24"/>
          <w:u w:val="single"/>
          <w:lang w:val="en-CA"/>
        </w:rPr>
        <w:t>Macbeth</w:t>
      </w:r>
    </w:p>
    <w:p w:rsidR="002B5350" w:rsidRPr="002B5350" w:rsidRDefault="002B5350" w:rsidP="002B5350">
      <w:pPr>
        <w:numPr>
          <w:ilvl w:val="0"/>
          <w:numId w:val="16"/>
        </w:numPr>
        <w:tabs>
          <w:tab w:val="left" w:pos="1900"/>
        </w:tabs>
        <w:kinsoku w:val="0"/>
        <w:overflowPunct w:val="0"/>
        <w:autoSpaceDE w:val="0"/>
        <w:autoSpaceDN w:val="0"/>
        <w:adjustRightInd w:val="0"/>
        <w:spacing w:line="271" w:lineRule="exact"/>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t xml:space="preserve">develop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method</w:t>
      </w:r>
      <w:r w:rsidRPr="002B5350">
        <w:rPr>
          <w:rFonts w:ascii="Times New Roman" w:hAnsi="Times New Roman" w:cs="Times New Roman"/>
          <w:sz w:val="24"/>
          <w:szCs w:val="24"/>
          <w:lang w:val="en-CA"/>
        </w:rPr>
        <w:t xml:space="preserve"> to be</w:t>
      </w:r>
      <w:r w:rsidRPr="002B5350">
        <w:rPr>
          <w:rFonts w:ascii="Times New Roman" w:hAnsi="Times New Roman" w:cs="Times New Roman"/>
          <w:spacing w:val="-1"/>
          <w:sz w:val="24"/>
          <w:szCs w:val="24"/>
          <w:lang w:val="en-CA"/>
        </w:rPr>
        <w:t xml:space="preserve"> employed</w:t>
      </w:r>
      <w:r w:rsidRPr="002B5350">
        <w:rPr>
          <w:rFonts w:ascii="Times New Roman" w:hAnsi="Times New Roman" w:cs="Times New Roman"/>
          <w:sz w:val="24"/>
          <w:szCs w:val="24"/>
          <w:lang w:val="en-CA"/>
        </w:rPr>
        <w:t xml:space="preserve"> by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student</w:t>
      </w:r>
    </w:p>
    <w:p w:rsidR="002B5350" w:rsidRPr="002B5350" w:rsidRDefault="002B5350" w:rsidP="002B5350">
      <w:pPr>
        <w:kinsoku w:val="0"/>
        <w:overflowPunct w:val="0"/>
        <w:autoSpaceDE w:val="0"/>
        <w:autoSpaceDN w:val="0"/>
        <w:adjustRightInd w:val="0"/>
        <w:spacing w:line="240" w:lineRule="auto"/>
        <w:ind w:left="2260" w:right="115"/>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t>ie: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illustrating</w:t>
      </w:r>
      <w:r w:rsidRPr="002B5350">
        <w:rPr>
          <w:rFonts w:ascii="Times New Roman" w:hAnsi="Times New Roman" w:cs="Times New Roman"/>
          <w:spacing w:val="-2"/>
          <w:sz w:val="24"/>
          <w:szCs w:val="24"/>
          <w:lang w:val="en-CA"/>
        </w:rPr>
        <w:t xml:space="preserve"> the</w:t>
      </w:r>
      <w:r w:rsidRPr="002B5350">
        <w:rPr>
          <w:rFonts w:ascii="Times New Roman" w:hAnsi="Times New Roman" w:cs="Times New Roman"/>
          <w:spacing w:val="-1"/>
          <w:sz w:val="24"/>
          <w:szCs w:val="24"/>
          <w:lang w:val="en-CA"/>
        </w:rPr>
        <w:t xml:space="preserve"> process</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pacing w:val="-1"/>
          <w:sz w:val="24"/>
          <w:szCs w:val="24"/>
          <w:lang w:val="en-CA"/>
        </w:rPr>
        <w:t>by</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which</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pacing w:val="-1"/>
          <w:sz w:val="24"/>
          <w:szCs w:val="24"/>
          <w:lang w:val="en-CA"/>
        </w:rPr>
        <w:t>Macbeth</w:t>
      </w:r>
      <w:r w:rsidRPr="002B5350">
        <w:rPr>
          <w:rFonts w:ascii="Times New Roman" w:hAnsi="Times New Roman" w:cs="Times New Roman"/>
          <w:spacing w:val="-2"/>
          <w:sz w:val="24"/>
          <w:szCs w:val="24"/>
          <w:lang w:val="en-CA"/>
        </w:rPr>
        <w:t>’</w:t>
      </w:r>
      <w:r w:rsidRPr="002B5350">
        <w:rPr>
          <w:rFonts w:ascii="Times New Roman" w:hAnsi="Times New Roman" w:cs="Times New Roman"/>
          <w:spacing w:val="-1"/>
          <w:sz w:val="24"/>
          <w:szCs w:val="24"/>
          <w:lang w:val="en-CA"/>
        </w:rPr>
        <w:t>s character</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changes as his ambition</w:t>
      </w:r>
      <w:r w:rsidRPr="002B5350">
        <w:rPr>
          <w:rFonts w:ascii="Times New Roman" w:hAnsi="Times New Roman" w:cs="Times New Roman"/>
          <w:spacing w:val="5"/>
          <w:sz w:val="24"/>
          <w:szCs w:val="24"/>
          <w:lang w:val="en-CA"/>
        </w:rPr>
        <w:t xml:space="preserve"> </w:t>
      </w:r>
      <w:r w:rsidRPr="002B5350">
        <w:rPr>
          <w:rFonts w:ascii="Times New Roman" w:hAnsi="Times New Roman" w:cs="Times New Roman"/>
          <w:spacing w:val="-1"/>
          <w:sz w:val="24"/>
          <w:szCs w:val="24"/>
          <w:lang w:val="en-CA"/>
        </w:rPr>
        <w:t>leads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to</w:t>
      </w:r>
      <w:r w:rsidRPr="002B5350">
        <w:rPr>
          <w:rFonts w:ascii="Times New Roman" w:hAnsi="Times New Roman" w:cs="Times New Roman"/>
          <w:spacing w:val="49"/>
          <w:sz w:val="24"/>
          <w:szCs w:val="24"/>
          <w:lang w:val="en-CA"/>
        </w:rPr>
        <w:t xml:space="preserve"> </w:t>
      </w:r>
      <w:r w:rsidRPr="002B5350">
        <w:rPr>
          <w:rFonts w:ascii="Times New Roman" w:hAnsi="Times New Roman" w:cs="Times New Roman"/>
          <w:sz w:val="24"/>
          <w:szCs w:val="24"/>
          <w:lang w:val="en-CA"/>
        </w:rPr>
        <w:t>his</w:t>
      </w:r>
      <w:r w:rsidRPr="002B5350">
        <w:rPr>
          <w:rFonts w:ascii="Times New Roman" w:hAnsi="Times New Roman" w:cs="Times New Roman"/>
          <w:spacing w:val="-1"/>
          <w:sz w:val="24"/>
          <w:szCs w:val="24"/>
          <w:lang w:val="en-CA"/>
        </w:rPr>
        <w:t xml:space="preserve"> own downfall</w:t>
      </w:r>
    </w:p>
    <w:p w:rsidR="002B5350" w:rsidRPr="002B5350" w:rsidRDefault="002B5350" w:rsidP="002B5350">
      <w:pPr>
        <w:numPr>
          <w:ilvl w:val="0"/>
          <w:numId w:val="16"/>
        </w:numPr>
        <w:tabs>
          <w:tab w:val="left" w:pos="1900"/>
        </w:tabs>
        <w:kinsoku w:val="0"/>
        <w:overflowPunct w:val="0"/>
        <w:autoSpaceDE w:val="0"/>
        <w:autoSpaceDN w:val="0"/>
        <w:adjustRightInd w:val="0"/>
        <w:spacing w:before="1" w:line="240" w:lineRule="auto"/>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t>establish</w:t>
      </w:r>
      <w:r w:rsidRPr="002B5350">
        <w:rPr>
          <w:rFonts w:ascii="Times New Roman" w:hAnsi="Times New Roman" w:cs="Times New Roman"/>
          <w:sz w:val="24"/>
          <w:szCs w:val="24"/>
          <w:lang w:val="en-CA"/>
        </w:rPr>
        <w:t xml:space="preserve"> the</w:t>
      </w:r>
      <w:r w:rsidRPr="002B5350">
        <w:rPr>
          <w:rFonts w:ascii="Times New Roman" w:hAnsi="Times New Roman" w:cs="Times New Roman"/>
          <w:spacing w:val="-1"/>
          <w:sz w:val="24"/>
          <w:szCs w:val="24"/>
          <w:lang w:val="en-CA"/>
        </w:rPr>
        <w:t xml:space="preserve"> tone </w:t>
      </w:r>
      <w:r w:rsidRPr="002B5350">
        <w:rPr>
          <w:rFonts w:ascii="Times New Roman" w:hAnsi="Times New Roman" w:cs="Times New Roman"/>
          <w:sz w:val="24"/>
          <w:szCs w:val="24"/>
          <w:lang w:val="en-CA"/>
        </w:rPr>
        <w:t>of the</w:t>
      </w:r>
      <w:r w:rsidRPr="002B5350">
        <w:rPr>
          <w:rFonts w:ascii="Times New Roman" w:hAnsi="Times New Roman" w:cs="Times New Roman"/>
          <w:spacing w:val="-1"/>
          <w:sz w:val="24"/>
          <w:szCs w:val="24"/>
          <w:lang w:val="en-CA"/>
        </w:rPr>
        <w:t xml:space="preserve"> essay</w:t>
      </w:r>
    </w:p>
    <w:p w:rsidR="002B5350" w:rsidRPr="002B5350" w:rsidRDefault="002B5350" w:rsidP="002B5350">
      <w:pPr>
        <w:kinsoku w:val="0"/>
        <w:overflowPunct w:val="0"/>
        <w:autoSpaceDE w:val="0"/>
        <w:autoSpaceDN w:val="0"/>
        <w:adjustRightInd w:val="0"/>
        <w:spacing w:line="249" w:lineRule="exact"/>
        <w:ind w:left="2260"/>
        <w:jc w:val="left"/>
        <w:rPr>
          <w:rFonts w:ascii="Times New Roman" w:hAnsi="Times New Roman" w:cs="Times New Roman"/>
          <w:sz w:val="24"/>
          <w:szCs w:val="24"/>
          <w:lang w:val="en-CA"/>
        </w:rPr>
      </w:pPr>
      <w:r w:rsidRPr="002B5350">
        <w:rPr>
          <w:rFonts w:ascii="Times New Roman" w:hAnsi="Times New Roman" w:cs="Times New Roman"/>
          <w:spacing w:val="-1"/>
          <w:sz w:val="24"/>
          <w:szCs w:val="24"/>
          <w:lang w:val="en-CA"/>
        </w:rPr>
        <w:t>ie: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humorous,</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pacing w:val="-1"/>
          <w:sz w:val="24"/>
          <w:szCs w:val="24"/>
          <w:lang w:val="en-CA"/>
        </w:rPr>
        <w:t>serious</w:t>
      </w:r>
    </w:p>
    <w:p w:rsidR="002B5350" w:rsidRPr="002B5350" w:rsidRDefault="002B5350" w:rsidP="002B5350">
      <w:pPr>
        <w:numPr>
          <w:ilvl w:val="0"/>
          <w:numId w:val="16"/>
        </w:numPr>
        <w:tabs>
          <w:tab w:val="left" w:pos="1900"/>
        </w:tabs>
        <w:kinsoku w:val="0"/>
        <w:overflowPunct w:val="0"/>
        <w:autoSpaceDE w:val="0"/>
        <w:autoSpaceDN w:val="0"/>
        <w:adjustRightInd w:val="0"/>
        <w:spacing w:line="271" w:lineRule="exact"/>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t>arouse interest</w:t>
      </w:r>
    </w:p>
    <w:p w:rsidR="002B5350" w:rsidRPr="002B5350" w:rsidRDefault="002B5350" w:rsidP="002B5350">
      <w:pPr>
        <w:kinsoku w:val="0"/>
        <w:overflowPunct w:val="0"/>
        <w:autoSpaceDE w:val="0"/>
        <w:autoSpaceDN w:val="0"/>
        <w:adjustRightInd w:val="0"/>
        <w:spacing w:before="2" w:line="240" w:lineRule="auto"/>
        <w:jc w:val="left"/>
        <w:rPr>
          <w:rFonts w:ascii="Times New Roman" w:hAnsi="Times New Roman" w:cs="Times New Roman"/>
          <w:sz w:val="24"/>
          <w:szCs w:val="24"/>
          <w:lang w:val="en-CA"/>
        </w:rPr>
      </w:pPr>
    </w:p>
    <w:p w:rsidR="002B5350" w:rsidRPr="002B5350" w:rsidRDefault="002B5350" w:rsidP="002B5350">
      <w:pPr>
        <w:kinsoku w:val="0"/>
        <w:overflowPunct w:val="0"/>
        <w:autoSpaceDE w:val="0"/>
        <w:autoSpaceDN w:val="0"/>
        <w:adjustRightInd w:val="0"/>
        <w:spacing w:line="240" w:lineRule="auto"/>
        <w:ind w:left="820" w:right="115" w:hanging="1"/>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For</w:t>
      </w:r>
      <w:r w:rsidRPr="002B5350">
        <w:rPr>
          <w:rFonts w:ascii="Times New Roman" w:hAnsi="Times New Roman" w:cs="Times New Roman"/>
          <w:spacing w:val="-1"/>
          <w:sz w:val="24"/>
          <w:szCs w:val="24"/>
          <w:lang w:val="en-CA"/>
        </w:rPr>
        <w:t xml:space="preserve"> the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English</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30-1</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Diploma</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Examination,</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pacing w:val="-1"/>
          <w:sz w:val="24"/>
          <w:szCs w:val="24"/>
          <w:lang w:val="en-CA"/>
        </w:rPr>
        <w:t xml:space="preserve">students </w:t>
      </w:r>
      <w:r w:rsidRPr="002B5350">
        <w:rPr>
          <w:rFonts w:ascii="Times New Roman" w:hAnsi="Times New Roman" w:cs="Times New Roman"/>
          <w:sz w:val="24"/>
          <w:szCs w:val="24"/>
          <w:lang w:val="en-CA"/>
        </w:rPr>
        <w:t>must</w:t>
      </w:r>
      <w:r w:rsidRPr="002B5350">
        <w:rPr>
          <w:rFonts w:ascii="Times New Roman" w:hAnsi="Times New Roman" w:cs="Times New Roman"/>
          <w:spacing w:val="-1"/>
          <w:sz w:val="24"/>
          <w:szCs w:val="24"/>
          <w:lang w:val="en-CA"/>
        </w:rPr>
        <w:t xml:space="preserve"> use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a</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funnel introduction.</w:t>
      </w:r>
      <w:r w:rsidRPr="002B5350">
        <w:rPr>
          <w:rFonts w:ascii="Times New Roman" w:hAnsi="Times New Roman" w:cs="Times New Roman"/>
          <w:spacing w:val="55"/>
          <w:sz w:val="24"/>
          <w:szCs w:val="24"/>
          <w:lang w:val="en-CA"/>
        </w:rPr>
        <w:t xml:space="preserve"> </w:t>
      </w:r>
      <w:r>
        <w:rPr>
          <w:rFonts w:ascii="Times New Roman" w:hAnsi="Times New Roman" w:cs="Times New Roman"/>
          <w:spacing w:val="-1"/>
          <w:sz w:val="24"/>
          <w:szCs w:val="24"/>
          <w:lang w:val="en-CA"/>
        </w:rPr>
        <w:t>As</w:t>
      </w:r>
      <w:r w:rsidRPr="002B5350">
        <w:rPr>
          <w:rFonts w:ascii="Times New Roman" w:hAnsi="Times New Roman" w:cs="Times New Roman"/>
          <w:spacing w:val="-1"/>
          <w:sz w:val="24"/>
          <w:szCs w:val="24"/>
          <w:lang w:val="en-CA"/>
        </w:rPr>
        <w:t xml:space="preserve"> indicated</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2"/>
          <w:sz w:val="24"/>
          <w:szCs w:val="24"/>
          <w:lang w:val="en-CA"/>
        </w:rPr>
        <w:t>in</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the</w:t>
      </w:r>
      <w:r w:rsidRPr="002B5350">
        <w:rPr>
          <w:rFonts w:ascii="Times New Roman" w:hAnsi="Times New Roman" w:cs="Times New Roman"/>
          <w:spacing w:val="49"/>
          <w:sz w:val="24"/>
          <w:szCs w:val="24"/>
          <w:lang w:val="en-CA"/>
        </w:rPr>
        <w:t xml:space="preserve"> </w:t>
      </w:r>
      <w:r w:rsidRPr="002B5350">
        <w:rPr>
          <w:rFonts w:ascii="Times New Roman" w:hAnsi="Times New Roman" w:cs="Times New Roman"/>
          <w:spacing w:val="-1"/>
          <w:sz w:val="24"/>
          <w:szCs w:val="24"/>
          <w:lang w:val="en-CA"/>
        </w:rPr>
        <w:t>previous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diagram,</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this</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introductory structure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moves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from</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a</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general statement</w:t>
      </w:r>
      <w:r w:rsidRPr="002B5350">
        <w:rPr>
          <w:rFonts w:ascii="Times New Roman" w:hAnsi="Times New Roman" w:cs="Times New Roman"/>
          <w:spacing w:val="-4"/>
          <w:sz w:val="24"/>
          <w:szCs w:val="24"/>
          <w:lang w:val="en-CA"/>
        </w:rPr>
        <w:t xml:space="preserve"> </w:t>
      </w:r>
      <w:r w:rsidRPr="002B5350">
        <w:rPr>
          <w:rFonts w:ascii="Times New Roman" w:hAnsi="Times New Roman" w:cs="Times New Roman"/>
          <w:sz w:val="24"/>
          <w:szCs w:val="24"/>
          <w:lang w:val="en-CA"/>
        </w:rPr>
        <w:t xml:space="preserve">on </w:t>
      </w:r>
      <w:r w:rsidRPr="002B5350">
        <w:rPr>
          <w:rFonts w:ascii="Times New Roman" w:hAnsi="Times New Roman" w:cs="Times New Roman"/>
          <w:spacing w:val="-1"/>
          <w:sz w:val="24"/>
          <w:szCs w:val="24"/>
          <w:lang w:val="en-CA"/>
        </w:rPr>
        <w:t>the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2"/>
          <w:sz w:val="24"/>
          <w:szCs w:val="24"/>
          <w:lang w:val="en-CA"/>
        </w:rPr>
        <w:t>given</w:t>
      </w:r>
      <w:r w:rsidRPr="002B5350">
        <w:rPr>
          <w:rFonts w:ascii="Times New Roman" w:hAnsi="Times New Roman" w:cs="Times New Roman"/>
          <w:sz w:val="24"/>
          <w:szCs w:val="24"/>
          <w:lang w:val="en-CA"/>
        </w:rPr>
        <w:t xml:space="preserve"> </w:t>
      </w:r>
      <w:r>
        <w:rPr>
          <w:rFonts w:ascii="Times New Roman" w:hAnsi="Times New Roman" w:cs="Times New Roman"/>
          <w:spacing w:val="-1"/>
          <w:sz w:val="24"/>
          <w:szCs w:val="24"/>
          <w:lang w:val="en-CA"/>
        </w:rPr>
        <w:t>topic</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to</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a</w:t>
      </w:r>
      <w:r w:rsidRPr="002B5350">
        <w:rPr>
          <w:rFonts w:ascii="Times New Roman" w:hAnsi="Times New Roman" w:cs="Times New Roman"/>
          <w:spacing w:val="55"/>
          <w:sz w:val="24"/>
          <w:szCs w:val="24"/>
          <w:lang w:val="en-CA"/>
        </w:rPr>
        <w:t xml:space="preserve"> </w:t>
      </w:r>
      <w:r w:rsidRPr="002B5350">
        <w:rPr>
          <w:rFonts w:ascii="Times New Roman" w:hAnsi="Times New Roman" w:cs="Times New Roman"/>
          <w:spacing w:val="-1"/>
          <w:sz w:val="24"/>
          <w:szCs w:val="24"/>
          <w:lang w:val="en-CA"/>
        </w:rPr>
        <w:t>specific</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focus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for</w:t>
      </w:r>
      <w:r w:rsidRPr="002B5350">
        <w:rPr>
          <w:rFonts w:ascii="Times New Roman" w:hAnsi="Times New Roman" w:cs="Times New Roman"/>
          <w:spacing w:val="-4"/>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essay</w:t>
      </w:r>
      <w:r>
        <w:rPr>
          <w:rFonts w:ascii="Times New Roman" w:hAnsi="Times New Roman" w:cs="Times New Roman"/>
          <w:spacing w:val="-1"/>
          <w:sz w:val="24"/>
          <w:szCs w:val="24"/>
          <w:lang w:val="en-CA"/>
        </w:rPr>
        <w:t>.</w:t>
      </w:r>
    </w:p>
    <w:p w:rsidR="002B5350" w:rsidRPr="002B5350" w:rsidRDefault="002B5350" w:rsidP="002B5350">
      <w:pPr>
        <w:kinsoku w:val="0"/>
        <w:overflowPunct w:val="0"/>
        <w:autoSpaceDE w:val="0"/>
        <w:autoSpaceDN w:val="0"/>
        <w:adjustRightInd w:val="0"/>
        <w:spacing w:before="9" w:line="240" w:lineRule="auto"/>
        <w:jc w:val="left"/>
        <w:rPr>
          <w:rFonts w:ascii="Times New Roman" w:hAnsi="Times New Roman" w:cs="Times New Roman"/>
          <w:sz w:val="24"/>
          <w:szCs w:val="24"/>
          <w:lang w:val="en-CA"/>
        </w:rPr>
      </w:pPr>
    </w:p>
    <w:p w:rsidR="002B5350" w:rsidRDefault="002B5350" w:rsidP="002B5350">
      <w:pPr>
        <w:kinsoku w:val="0"/>
        <w:overflowPunct w:val="0"/>
        <w:autoSpaceDE w:val="0"/>
        <w:autoSpaceDN w:val="0"/>
        <w:adjustRightInd w:val="0"/>
        <w:spacing w:line="272" w:lineRule="exact"/>
        <w:ind w:left="4146"/>
        <w:jc w:val="left"/>
        <w:rPr>
          <w:rFonts w:ascii="Times New Roman" w:hAnsi="Times New Roman" w:cs="Times New Roman"/>
          <w:b/>
          <w:spacing w:val="-1"/>
          <w:sz w:val="24"/>
          <w:szCs w:val="24"/>
          <w:u w:val="single"/>
          <w:lang w:val="en-CA"/>
        </w:rPr>
      </w:pPr>
      <w:r w:rsidRPr="002B5350">
        <w:rPr>
          <w:rFonts w:ascii="Times New Roman" w:hAnsi="Times New Roman" w:cs="Times New Roman"/>
          <w:b/>
          <w:spacing w:val="-1"/>
          <w:sz w:val="24"/>
          <w:szCs w:val="24"/>
          <w:u w:val="single"/>
          <w:lang w:val="en-CA"/>
        </w:rPr>
        <w:t>Understanding Thesis Statements</w:t>
      </w:r>
    </w:p>
    <w:p w:rsidR="002B5350" w:rsidRPr="002B5350" w:rsidRDefault="002B5350" w:rsidP="002B5350">
      <w:pPr>
        <w:kinsoku w:val="0"/>
        <w:overflowPunct w:val="0"/>
        <w:autoSpaceDE w:val="0"/>
        <w:autoSpaceDN w:val="0"/>
        <w:adjustRightInd w:val="0"/>
        <w:spacing w:line="272" w:lineRule="exact"/>
        <w:ind w:left="4146"/>
        <w:jc w:val="left"/>
        <w:rPr>
          <w:rFonts w:ascii="Times New Roman" w:hAnsi="Times New Roman" w:cs="Times New Roman"/>
          <w:b/>
          <w:sz w:val="24"/>
          <w:szCs w:val="24"/>
          <w:lang w:val="en-CA"/>
        </w:rPr>
      </w:pPr>
    </w:p>
    <w:p w:rsidR="002B5350" w:rsidRPr="002B5350" w:rsidRDefault="002B5350" w:rsidP="002B5350">
      <w:pPr>
        <w:kinsoku w:val="0"/>
        <w:overflowPunct w:val="0"/>
        <w:autoSpaceDE w:val="0"/>
        <w:autoSpaceDN w:val="0"/>
        <w:adjustRightInd w:val="0"/>
        <w:spacing w:line="240" w:lineRule="auto"/>
        <w:ind w:left="820"/>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t xml:space="preserve">Before </w:t>
      </w:r>
      <w:r w:rsidRPr="002B5350">
        <w:rPr>
          <w:rFonts w:ascii="Times New Roman" w:hAnsi="Times New Roman" w:cs="Times New Roman"/>
          <w:sz w:val="24"/>
          <w:szCs w:val="24"/>
          <w:lang w:val="en-CA"/>
        </w:rPr>
        <w:t>you</w:t>
      </w:r>
      <w:r w:rsidRPr="002B5350">
        <w:rPr>
          <w:rFonts w:ascii="Times New Roman" w:hAnsi="Times New Roman" w:cs="Times New Roman"/>
          <w:spacing w:val="-1"/>
          <w:sz w:val="24"/>
          <w:szCs w:val="24"/>
          <w:lang w:val="en-CA"/>
        </w:rPr>
        <w:t xml:space="preserve"> begin creating </w:t>
      </w:r>
      <w:r w:rsidRPr="002B5350">
        <w:rPr>
          <w:rFonts w:ascii="Times New Roman" w:hAnsi="Times New Roman" w:cs="Times New Roman"/>
          <w:sz w:val="24"/>
          <w:szCs w:val="24"/>
          <w:lang w:val="en-CA"/>
        </w:rPr>
        <w:t>an</w:t>
      </w:r>
      <w:r w:rsidRPr="002B5350">
        <w:rPr>
          <w:rFonts w:ascii="Times New Roman" w:hAnsi="Times New Roman" w:cs="Times New Roman"/>
          <w:spacing w:val="-1"/>
          <w:sz w:val="24"/>
          <w:szCs w:val="24"/>
          <w:lang w:val="en-CA"/>
        </w:rPr>
        <w:t xml:space="preserve"> introduction,</w:t>
      </w:r>
      <w:r w:rsidRPr="002B5350">
        <w:rPr>
          <w:rFonts w:ascii="Times New Roman" w:hAnsi="Times New Roman" w:cs="Times New Roman"/>
          <w:sz w:val="24"/>
          <w:szCs w:val="24"/>
          <w:lang w:val="en-CA"/>
        </w:rPr>
        <w:t xml:space="preserve"> you</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pacing w:val="-1"/>
          <w:sz w:val="24"/>
          <w:szCs w:val="24"/>
          <w:lang w:val="en-CA"/>
        </w:rPr>
        <w:t>must</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develop </w:t>
      </w:r>
      <w:r w:rsidRPr="002B5350">
        <w:rPr>
          <w:rFonts w:ascii="Times New Roman" w:hAnsi="Times New Roman" w:cs="Times New Roman"/>
          <w:sz w:val="24"/>
          <w:szCs w:val="24"/>
          <w:lang w:val="en-CA"/>
        </w:rPr>
        <w:t xml:space="preserve">a </w:t>
      </w:r>
      <w:r w:rsidRPr="002B5350">
        <w:rPr>
          <w:rFonts w:ascii="Times New Roman" w:hAnsi="Times New Roman" w:cs="Times New Roman"/>
          <w:spacing w:val="-1"/>
          <w:sz w:val="24"/>
          <w:szCs w:val="24"/>
          <w:lang w:val="en-CA"/>
        </w:rPr>
        <w:t>controlling idea</w:t>
      </w:r>
      <w:r w:rsidRPr="002B5350">
        <w:rPr>
          <w:rFonts w:ascii="Times New Roman" w:hAnsi="Times New Roman" w:cs="Times New Roman"/>
          <w:sz w:val="24"/>
          <w:szCs w:val="24"/>
          <w:lang w:val="en-CA"/>
        </w:rPr>
        <w:t xml:space="preserve"> or thesis</w:t>
      </w:r>
      <w:r w:rsidRPr="002B5350">
        <w:rPr>
          <w:rFonts w:ascii="Times New Roman" w:hAnsi="Times New Roman" w:cs="Times New Roman"/>
          <w:spacing w:val="-1"/>
          <w:sz w:val="24"/>
          <w:szCs w:val="24"/>
          <w:lang w:val="en-CA"/>
        </w:rPr>
        <w:t xml:space="preserve"> statement.</w:t>
      </w:r>
      <w:r w:rsidRPr="002B5350">
        <w:rPr>
          <w:rFonts w:ascii="Times New Roman" w:hAnsi="Times New Roman" w:cs="Times New Roman"/>
          <w:spacing w:val="91"/>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thesis introduces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central</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purpose </w:t>
      </w:r>
      <w:r w:rsidRPr="002B5350">
        <w:rPr>
          <w:rFonts w:ascii="Times New Roman" w:hAnsi="Times New Roman" w:cs="Times New Roman"/>
          <w:sz w:val="24"/>
          <w:szCs w:val="24"/>
          <w:lang w:val="en-CA"/>
        </w:rPr>
        <w:t>of the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essay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and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gives </w:t>
      </w:r>
      <w:r w:rsidRPr="002B5350">
        <w:rPr>
          <w:rFonts w:ascii="Times New Roman" w:hAnsi="Times New Roman" w:cs="Times New Roman"/>
          <w:sz w:val="24"/>
          <w:szCs w:val="24"/>
          <w:lang w:val="en-CA"/>
        </w:rPr>
        <w:t xml:space="preserve">it </w:t>
      </w:r>
      <w:r w:rsidRPr="002B5350">
        <w:rPr>
          <w:rFonts w:ascii="Times New Roman" w:hAnsi="Times New Roman" w:cs="Times New Roman"/>
          <w:spacing w:val="-1"/>
          <w:sz w:val="24"/>
          <w:szCs w:val="24"/>
          <w:lang w:val="en-CA"/>
        </w:rPr>
        <w:t>direction.</w:t>
      </w:r>
      <w:r w:rsidRPr="002B5350">
        <w:rPr>
          <w:rFonts w:ascii="Times New Roman" w:hAnsi="Times New Roman" w:cs="Times New Roman"/>
          <w:spacing w:val="60"/>
          <w:sz w:val="24"/>
          <w:szCs w:val="24"/>
          <w:lang w:val="en-CA"/>
        </w:rPr>
        <w:t xml:space="preserve"> </w:t>
      </w:r>
      <w:r w:rsidRPr="002B5350">
        <w:rPr>
          <w:rFonts w:ascii="Times New Roman" w:hAnsi="Times New Roman" w:cs="Times New Roman"/>
          <w:sz w:val="24"/>
          <w:szCs w:val="24"/>
          <w:lang w:val="en-CA"/>
        </w:rPr>
        <w:t>It is</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 xml:space="preserve">a </w:t>
      </w:r>
      <w:r w:rsidRPr="002B5350">
        <w:rPr>
          <w:rFonts w:ascii="Times New Roman" w:hAnsi="Times New Roman" w:cs="Times New Roman"/>
          <w:spacing w:val="-1"/>
          <w:sz w:val="24"/>
          <w:szCs w:val="24"/>
          <w:lang w:val="en-CA"/>
        </w:rPr>
        <w:t>universal</w:t>
      </w:r>
      <w:r w:rsidRPr="002B5350">
        <w:rPr>
          <w:rFonts w:ascii="Times New Roman" w:hAnsi="Times New Roman" w:cs="Times New Roman"/>
          <w:spacing w:val="85"/>
          <w:sz w:val="24"/>
          <w:szCs w:val="24"/>
          <w:lang w:val="en-CA"/>
        </w:rPr>
        <w:t xml:space="preserve"> </w:t>
      </w:r>
      <w:r w:rsidRPr="002B5350">
        <w:rPr>
          <w:rFonts w:ascii="Times New Roman" w:hAnsi="Times New Roman" w:cs="Times New Roman"/>
          <w:spacing w:val="-1"/>
          <w:sz w:val="24"/>
          <w:szCs w:val="24"/>
          <w:lang w:val="en-CA"/>
        </w:rPr>
        <w:t>statement</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about</w:t>
      </w:r>
      <w:r w:rsidRPr="002B5350">
        <w:rPr>
          <w:rFonts w:ascii="Times New Roman" w:hAnsi="Times New Roman" w:cs="Times New Roman"/>
          <w:sz w:val="24"/>
          <w:szCs w:val="24"/>
          <w:lang w:val="en-CA"/>
        </w:rPr>
        <w:t xml:space="preserve"> a </w:t>
      </w:r>
      <w:r w:rsidRPr="002B5350">
        <w:rPr>
          <w:rFonts w:ascii="Times New Roman" w:hAnsi="Times New Roman" w:cs="Times New Roman"/>
          <w:spacing w:val="-1"/>
          <w:sz w:val="24"/>
          <w:szCs w:val="24"/>
          <w:lang w:val="en-CA"/>
        </w:rPr>
        <w:t>topic</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as</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 xml:space="preserve">related to a </w:t>
      </w:r>
      <w:r w:rsidRPr="002B5350">
        <w:rPr>
          <w:rFonts w:ascii="Times New Roman" w:hAnsi="Times New Roman" w:cs="Times New Roman"/>
          <w:spacing w:val="-1"/>
          <w:sz w:val="24"/>
          <w:szCs w:val="24"/>
          <w:lang w:val="en-CA"/>
        </w:rPr>
        <w:t xml:space="preserve">piece </w:t>
      </w:r>
      <w:r w:rsidRPr="002B5350">
        <w:rPr>
          <w:rFonts w:ascii="Times New Roman" w:hAnsi="Times New Roman" w:cs="Times New Roman"/>
          <w:sz w:val="24"/>
          <w:szCs w:val="24"/>
          <w:lang w:val="en-CA"/>
        </w:rPr>
        <w:t xml:space="preserve">of </w:t>
      </w:r>
      <w:r w:rsidRPr="002B5350">
        <w:rPr>
          <w:rFonts w:ascii="Times New Roman" w:hAnsi="Times New Roman" w:cs="Times New Roman"/>
          <w:spacing w:val="-1"/>
          <w:sz w:val="24"/>
          <w:szCs w:val="24"/>
          <w:lang w:val="en-CA"/>
        </w:rPr>
        <w:t>literature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studied.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2"/>
          <w:sz w:val="24"/>
          <w:szCs w:val="24"/>
          <w:lang w:val="en-CA"/>
        </w:rPr>
        <w:t>It</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should</w:t>
      </w:r>
      <w:r w:rsidRPr="002B5350">
        <w:rPr>
          <w:rFonts w:ascii="Times New Roman" w:hAnsi="Times New Roman" w:cs="Times New Roman"/>
          <w:sz w:val="24"/>
          <w:szCs w:val="24"/>
          <w:lang w:val="en-CA"/>
        </w:rPr>
        <w:t xml:space="preserve"> be</w:t>
      </w:r>
      <w:r w:rsidRPr="002B5350">
        <w:rPr>
          <w:rFonts w:ascii="Times New Roman" w:hAnsi="Times New Roman" w:cs="Times New Roman"/>
          <w:spacing w:val="-1"/>
          <w:sz w:val="24"/>
          <w:szCs w:val="24"/>
          <w:lang w:val="en-CA"/>
        </w:rPr>
        <w:t xml:space="preserve"> expressed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as</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a</w:t>
      </w:r>
      <w:r w:rsidRPr="002B5350">
        <w:rPr>
          <w:rFonts w:ascii="Times New Roman" w:hAnsi="Times New Roman" w:cs="Times New Roman"/>
          <w:spacing w:val="77"/>
          <w:sz w:val="24"/>
          <w:szCs w:val="24"/>
          <w:lang w:val="en-CA"/>
        </w:rPr>
        <w:t xml:space="preserve"> </w:t>
      </w:r>
      <w:r w:rsidRPr="002B5350">
        <w:rPr>
          <w:rFonts w:ascii="Times New Roman" w:hAnsi="Times New Roman" w:cs="Times New Roman"/>
          <w:spacing w:val="-1"/>
          <w:sz w:val="24"/>
          <w:szCs w:val="24"/>
          <w:lang w:val="en-CA"/>
        </w:rPr>
        <w:t>single,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clear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statement.</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basic</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parts </w:t>
      </w:r>
      <w:r w:rsidRPr="002B5350">
        <w:rPr>
          <w:rFonts w:ascii="Times New Roman" w:hAnsi="Times New Roman" w:cs="Times New Roman"/>
          <w:sz w:val="24"/>
          <w:szCs w:val="24"/>
          <w:lang w:val="en-CA"/>
        </w:rPr>
        <w:t xml:space="preserve">of a </w:t>
      </w:r>
      <w:r w:rsidRPr="002B5350">
        <w:rPr>
          <w:rFonts w:ascii="Times New Roman" w:hAnsi="Times New Roman" w:cs="Times New Roman"/>
          <w:spacing w:val="-1"/>
          <w:sz w:val="24"/>
          <w:szCs w:val="24"/>
          <w:lang w:val="en-CA"/>
        </w:rPr>
        <w:t>thesis statement</w:t>
      </w:r>
      <w:r w:rsidRPr="002B5350">
        <w:rPr>
          <w:rFonts w:ascii="Times New Roman" w:hAnsi="Times New Roman" w:cs="Times New Roman"/>
          <w:sz w:val="24"/>
          <w:szCs w:val="24"/>
          <w:lang w:val="en-CA"/>
        </w:rPr>
        <w:t xml:space="preserve"> for a thematic </w:t>
      </w:r>
      <w:r w:rsidRPr="002B5350">
        <w:rPr>
          <w:rFonts w:ascii="Times New Roman" w:hAnsi="Times New Roman" w:cs="Times New Roman"/>
          <w:spacing w:val="-1"/>
          <w:sz w:val="24"/>
          <w:szCs w:val="24"/>
          <w:lang w:val="en-CA"/>
        </w:rPr>
        <w:t>essay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include:</w:t>
      </w:r>
    </w:p>
    <w:p w:rsidR="002B5350" w:rsidRPr="002B5350" w:rsidRDefault="002B5350" w:rsidP="002B5350">
      <w:pPr>
        <w:kinsoku w:val="0"/>
        <w:overflowPunct w:val="0"/>
        <w:autoSpaceDE w:val="0"/>
        <w:autoSpaceDN w:val="0"/>
        <w:adjustRightInd w:val="0"/>
        <w:spacing w:before="1" w:line="240" w:lineRule="auto"/>
        <w:jc w:val="left"/>
        <w:rPr>
          <w:rFonts w:ascii="Times New Roman" w:hAnsi="Times New Roman" w:cs="Times New Roman"/>
          <w:sz w:val="24"/>
          <w:szCs w:val="24"/>
          <w:lang w:val="en-CA"/>
        </w:rPr>
      </w:pPr>
    </w:p>
    <w:p w:rsidR="002B5350" w:rsidRPr="002B5350" w:rsidRDefault="002B5350" w:rsidP="002B5350">
      <w:pPr>
        <w:numPr>
          <w:ilvl w:val="0"/>
          <w:numId w:val="15"/>
        </w:numPr>
        <w:tabs>
          <w:tab w:val="left" w:pos="1900"/>
        </w:tabs>
        <w:kinsoku w:val="0"/>
        <w:overflowPunct w:val="0"/>
        <w:autoSpaceDE w:val="0"/>
        <w:autoSpaceDN w:val="0"/>
        <w:adjustRightInd w:val="0"/>
        <w:spacing w:line="240" w:lineRule="auto"/>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title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of</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work studied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(optional</w:t>
      </w:r>
      <w:r w:rsidRPr="002B5350">
        <w:rPr>
          <w:rFonts w:ascii="Times New Roman" w:hAnsi="Times New Roman" w:cs="Times New Roman"/>
          <w:sz w:val="24"/>
          <w:szCs w:val="24"/>
          <w:lang w:val="en-CA"/>
        </w:rPr>
        <w:t xml:space="preserve"> if </w:t>
      </w:r>
      <w:r w:rsidRPr="002B5350">
        <w:rPr>
          <w:rFonts w:ascii="Times New Roman" w:hAnsi="Times New Roman" w:cs="Times New Roman"/>
          <w:spacing w:val="-1"/>
          <w:sz w:val="24"/>
          <w:szCs w:val="24"/>
          <w:lang w:val="en-CA"/>
        </w:rPr>
        <w:t>mentioned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earlier</w:t>
      </w:r>
      <w:r w:rsidRPr="002B5350">
        <w:rPr>
          <w:rFonts w:ascii="Times New Roman" w:hAnsi="Times New Roman" w:cs="Times New Roman"/>
          <w:sz w:val="24"/>
          <w:szCs w:val="24"/>
          <w:lang w:val="en-CA"/>
        </w:rPr>
        <w:t xml:space="preserve"> in</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introduction)</w:t>
      </w:r>
    </w:p>
    <w:p w:rsidR="002B5350" w:rsidRPr="002B5350" w:rsidRDefault="002B5350" w:rsidP="002B5350">
      <w:pPr>
        <w:numPr>
          <w:ilvl w:val="0"/>
          <w:numId w:val="15"/>
        </w:numPr>
        <w:tabs>
          <w:tab w:val="left" w:pos="1900"/>
        </w:tabs>
        <w:kinsoku w:val="0"/>
        <w:overflowPunct w:val="0"/>
        <w:autoSpaceDE w:val="0"/>
        <w:autoSpaceDN w:val="0"/>
        <w:adjustRightInd w:val="0"/>
        <w:spacing w:before="1" w:line="272" w:lineRule="exact"/>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name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of</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3"/>
          <w:sz w:val="24"/>
          <w:szCs w:val="24"/>
          <w:lang w:val="en-CA"/>
        </w:rPr>
        <w:t xml:space="preserve"> </w:t>
      </w:r>
      <w:r w:rsidRPr="002B5350">
        <w:rPr>
          <w:rFonts w:ascii="Times New Roman" w:hAnsi="Times New Roman" w:cs="Times New Roman"/>
          <w:spacing w:val="-1"/>
          <w:sz w:val="24"/>
          <w:szCs w:val="24"/>
          <w:lang w:val="en-CA"/>
        </w:rPr>
        <w:t>author/playwright</w:t>
      </w:r>
    </w:p>
    <w:p w:rsidR="002B5350" w:rsidRPr="002B5350" w:rsidRDefault="002B5350" w:rsidP="002B5350">
      <w:pPr>
        <w:numPr>
          <w:ilvl w:val="0"/>
          <w:numId w:val="15"/>
        </w:numPr>
        <w:tabs>
          <w:tab w:val="left" w:pos="1900"/>
        </w:tabs>
        <w:kinsoku w:val="0"/>
        <w:overflowPunct w:val="0"/>
        <w:autoSpaceDE w:val="0"/>
        <w:autoSpaceDN w:val="0"/>
        <w:adjustRightInd w:val="0"/>
        <w:spacing w:line="271" w:lineRule="exact"/>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genre</w:t>
      </w:r>
    </w:p>
    <w:p w:rsidR="002B5350" w:rsidRPr="002B5350" w:rsidRDefault="002B5350" w:rsidP="002B5350">
      <w:pPr>
        <w:numPr>
          <w:ilvl w:val="0"/>
          <w:numId w:val="15"/>
        </w:numPr>
        <w:tabs>
          <w:tab w:val="left" w:pos="1900"/>
        </w:tabs>
        <w:kinsoku w:val="0"/>
        <w:overflowPunct w:val="0"/>
        <w:autoSpaceDE w:val="0"/>
        <w:autoSpaceDN w:val="0"/>
        <w:adjustRightInd w:val="0"/>
        <w:spacing w:line="272" w:lineRule="exact"/>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technique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(character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development)</w:t>
      </w:r>
      <w:r w:rsidR="00C12877">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employed</w:t>
      </w:r>
      <w:r w:rsidRPr="002B5350">
        <w:rPr>
          <w:rFonts w:ascii="Times New Roman" w:hAnsi="Times New Roman" w:cs="Times New Roman"/>
          <w:sz w:val="24"/>
          <w:szCs w:val="24"/>
          <w:lang w:val="en-CA"/>
        </w:rPr>
        <w:t xml:space="preserve"> by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writer</w:t>
      </w:r>
      <w:r w:rsidRPr="002B5350">
        <w:rPr>
          <w:rFonts w:ascii="Times New Roman" w:hAnsi="Times New Roman" w:cs="Times New Roman"/>
          <w:sz w:val="24"/>
          <w:szCs w:val="24"/>
          <w:lang w:val="en-CA"/>
        </w:rPr>
        <w:t xml:space="preserve"> to </w:t>
      </w:r>
      <w:r w:rsidRPr="002B5350">
        <w:rPr>
          <w:rFonts w:ascii="Times New Roman" w:hAnsi="Times New Roman" w:cs="Times New Roman"/>
          <w:spacing w:val="-1"/>
          <w:sz w:val="24"/>
          <w:szCs w:val="24"/>
          <w:lang w:val="en-CA"/>
        </w:rPr>
        <w:t>support</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their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argument</w:t>
      </w:r>
    </w:p>
    <w:p w:rsidR="002B5350" w:rsidRPr="002B5350" w:rsidRDefault="002B5350" w:rsidP="002B5350">
      <w:pPr>
        <w:numPr>
          <w:ilvl w:val="0"/>
          <w:numId w:val="15"/>
        </w:numPr>
        <w:tabs>
          <w:tab w:val="left" w:pos="1900"/>
        </w:tabs>
        <w:kinsoku w:val="0"/>
        <w:overflowPunct w:val="0"/>
        <w:autoSpaceDE w:val="0"/>
        <w:autoSpaceDN w:val="0"/>
        <w:adjustRightInd w:val="0"/>
        <w:spacing w:before="1" w:line="272" w:lineRule="exact"/>
        <w:jc w:val="left"/>
        <w:rPr>
          <w:rFonts w:ascii="Times New Roman" w:hAnsi="Times New Roman" w:cs="Times New Roman"/>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given </w:t>
      </w:r>
      <w:r w:rsidRPr="002B5350">
        <w:rPr>
          <w:rFonts w:ascii="Times New Roman" w:hAnsi="Times New Roman" w:cs="Times New Roman"/>
          <w:sz w:val="24"/>
          <w:szCs w:val="24"/>
          <w:lang w:val="en-CA"/>
        </w:rPr>
        <w:t>topic</w:t>
      </w:r>
    </w:p>
    <w:p w:rsidR="002B5350" w:rsidRPr="002B5350" w:rsidRDefault="002B5350" w:rsidP="002B5350">
      <w:pPr>
        <w:numPr>
          <w:ilvl w:val="0"/>
          <w:numId w:val="15"/>
        </w:numPr>
        <w:tabs>
          <w:tab w:val="left" w:pos="1900"/>
        </w:tabs>
        <w:kinsoku w:val="0"/>
        <w:overflowPunct w:val="0"/>
        <w:autoSpaceDE w:val="0"/>
        <w:autoSpaceDN w:val="0"/>
        <w:adjustRightInd w:val="0"/>
        <w:spacing w:line="272" w:lineRule="exact"/>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focus/controlling idea</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(ie.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what</w:t>
      </w:r>
      <w:r w:rsidRPr="002B5350">
        <w:rPr>
          <w:rFonts w:ascii="Times New Roman" w:hAnsi="Times New Roman" w:cs="Times New Roman"/>
          <w:sz w:val="24"/>
          <w:szCs w:val="24"/>
          <w:lang w:val="en-CA"/>
        </w:rPr>
        <w:t xml:space="preserve"> the</w:t>
      </w:r>
      <w:r w:rsidRPr="002B5350">
        <w:rPr>
          <w:rFonts w:ascii="Times New Roman" w:hAnsi="Times New Roman" w:cs="Times New Roman"/>
          <w:spacing w:val="-1"/>
          <w:sz w:val="24"/>
          <w:szCs w:val="24"/>
          <w:lang w:val="en-CA"/>
        </w:rPr>
        <w:t xml:space="preserve"> essay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writer</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will</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prove regarding</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given topic)</w:t>
      </w:r>
    </w:p>
    <w:p w:rsidR="002B5350" w:rsidRPr="002B5350" w:rsidRDefault="002B5350" w:rsidP="002B5350">
      <w:pPr>
        <w:kinsoku w:val="0"/>
        <w:overflowPunct w:val="0"/>
        <w:autoSpaceDE w:val="0"/>
        <w:autoSpaceDN w:val="0"/>
        <w:adjustRightInd w:val="0"/>
        <w:spacing w:before="2" w:line="240" w:lineRule="auto"/>
        <w:jc w:val="left"/>
        <w:rPr>
          <w:rFonts w:ascii="Times New Roman" w:hAnsi="Times New Roman" w:cs="Times New Roman"/>
          <w:sz w:val="24"/>
          <w:szCs w:val="24"/>
          <w:lang w:val="en-CA"/>
        </w:rPr>
      </w:pPr>
    </w:p>
    <w:p w:rsidR="002B5350" w:rsidRPr="002B5350" w:rsidRDefault="002B5350" w:rsidP="002B5350">
      <w:pPr>
        <w:kinsoku w:val="0"/>
        <w:overflowPunct w:val="0"/>
        <w:autoSpaceDE w:val="0"/>
        <w:autoSpaceDN w:val="0"/>
        <w:adjustRightInd w:val="0"/>
        <w:spacing w:line="240" w:lineRule="auto"/>
        <w:ind w:left="819" w:right="601"/>
        <w:jc w:val="left"/>
        <w:rPr>
          <w:rFonts w:ascii="Times New Roman" w:hAnsi="Times New Roman" w:cs="Times New Roman"/>
          <w:spacing w:val="-1"/>
          <w:sz w:val="24"/>
          <w:szCs w:val="24"/>
          <w:lang w:val="en-CA"/>
        </w:rPr>
      </w:pPr>
      <w:r w:rsidRPr="002B5350">
        <w:rPr>
          <w:rFonts w:ascii="Times New Roman" w:hAnsi="Times New Roman" w:cs="Times New Roman"/>
          <w:sz w:val="24"/>
          <w:szCs w:val="24"/>
          <w:lang w:val="en-CA"/>
        </w:rPr>
        <w:t xml:space="preserve">The </w:t>
      </w:r>
      <w:r w:rsidRPr="002B5350">
        <w:rPr>
          <w:rFonts w:ascii="Times New Roman" w:hAnsi="Times New Roman" w:cs="Times New Roman"/>
          <w:spacing w:val="-1"/>
          <w:sz w:val="24"/>
          <w:szCs w:val="24"/>
          <w:lang w:val="en-CA"/>
        </w:rPr>
        <w:t>general structure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of</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the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thesis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 xml:space="preserve">statement </w:t>
      </w:r>
      <w:r w:rsidRPr="002B5350">
        <w:rPr>
          <w:rFonts w:ascii="Times New Roman" w:hAnsi="Times New Roman" w:cs="Times New Roman"/>
          <w:spacing w:val="-2"/>
          <w:sz w:val="24"/>
          <w:szCs w:val="24"/>
          <w:lang w:val="en-CA"/>
        </w:rPr>
        <w:t>is</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as</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follows:</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2"/>
          <w:sz w:val="24"/>
          <w:szCs w:val="24"/>
          <w:lang w:val="en-CA"/>
        </w:rPr>
        <w:t>(Please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note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that </w:t>
      </w:r>
      <w:r w:rsidRPr="002B5350">
        <w:rPr>
          <w:rFonts w:ascii="Times New Roman" w:hAnsi="Times New Roman" w:cs="Times New Roman"/>
          <w:spacing w:val="-2"/>
          <w:sz w:val="24"/>
          <w:szCs w:val="24"/>
          <w:lang w:val="en-CA"/>
        </w:rPr>
        <w:t>this</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is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not</w:t>
      </w:r>
      <w:r w:rsidRPr="002B5350">
        <w:rPr>
          <w:rFonts w:ascii="Times New Roman" w:hAnsi="Times New Roman" w:cs="Times New Roman"/>
          <w:spacing w:val="-4"/>
          <w:sz w:val="24"/>
          <w:szCs w:val="24"/>
          <w:lang w:val="en-CA"/>
        </w:rPr>
        <w:t xml:space="preserve"> </w:t>
      </w:r>
      <w:r w:rsidRPr="002B5350">
        <w:rPr>
          <w:rFonts w:ascii="Times New Roman" w:hAnsi="Times New Roman" w:cs="Times New Roman"/>
          <w:sz w:val="24"/>
          <w:szCs w:val="24"/>
          <w:lang w:val="en-CA"/>
        </w:rPr>
        <w:t>a</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rigid</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rule,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but</w:t>
      </w:r>
      <w:r w:rsidRPr="002B5350">
        <w:rPr>
          <w:rFonts w:ascii="Times New Roman" w:hAnsi="Times New Roman" w:cs="Times New Roman"/>
          <w:spacing w:val="73"/>
          <w:sz w:val="24"/>
          <w:szCs w:val="24"/>
          <w:lang w:val="en-CA"/>
        </w:rPr>
        <w:t xml:space="preserve"> </w:t>
      </w:r>
      <w:r w:rsidRPr="002B5350">
        <w:rPr>
          <w:rFonts w:ascii="Times New Roman" w:hAnsi="Times New Roman" w:cs="Times New Roman"/>
          <w:spacing w:val="-1"/>
          <w:sz w:val="24"/>
          <w:szCs w:val="24"/>
          <w:lang w:val="en-CA"/>
        </w:rPr>
        <w:t>intended</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only as</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z w:val="24"/>
          <w:szCs w:val="24"/>
          <w:lang w:val="en-CA"/>
        </w:rPr>
        <w:t>a</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guide</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for students.)</w:t>
      </w:r>
    </w:p>
    <w:p w:rsidR="002B5350" w:rsidRPr="002B5350" w:rsidRDefault="002B5350" w:rsidP="002B5350">
      <w:pPr>
        <w:kinsoku w:val="0"/>
        <w:overflowPunct w:val="0"/>
        <w:autoSpaceDE w:val="0"/>
        <w:autoSpaceDN w:val="0"/>
        <w:adjustRightInd w:val="0"/>
        <w:spacing w:before="9" w:line="240" w:lineRule="auto"/>
        <w:jc w:val="left"/>
        <w:rPr>
          <w:rFonts w:ascii="Times New Roman" w:hAnsi="Times New Roman" w:cs="Times New Roman"/>
          <w:sz w:val="24"/>
          <w:szCs w:val="24"/>
          <w:lang w:val="en-CA"/>
        </w:rPr>
      </w:pPr>
    </w:p>
    <w:p w:rsidR="002B5350" w:rsidRPr="00C12877" w:rsidRDefault="002B5350" w:rsidP="002B5350">
      <w:pPr>
        <w:kinsoku w:val="0"/>
        <w:overflowPunct w:val="0"/>
        <w:autoSpaceDE w:val="0"/>
        <w:autoSpaceDN w:val="0"/>
        <w:adjustRightInd w:val="0"/>
        <w:spacing w:line="240" w:lineRule="auto"/>
        <w:ind w:left="2260" w:right="1083" w:hanging="1440"/>
        <w:jc w:val="left"/>
        <w:rPr>
          <w:rFonts w:ascii="Times New Roman" w:hAnsi="Times New Roman" w:cs="Times New Roman"/>
          <w:i/>
          <w:spacing w:val="-1"/>
          <w:szCs w:val="24"/>
          <w:lang w:val="en-CA"/>
        </w:rPr>
      </w:pPr>
      <w:r w:rsidRPr="002B5350">
        <w:rPr>
          <w:rFonts w:ascii="Times New Roman" w:hAnsi="Times New Roman" w:cs="Times New Roman"/>
          <w:spacing w:val="-1"/>
          <w:sz w:val="24"/>
          <w:szCs w:val="24"/>
          <w:lang w:val="en-CA"/>
        </w:rPr>
        <w:t>Thesis:</w:t>
      </w:r>
      <w:r w:rsidRPr="002B5350">
        <w:rPr>
          <w:rFonts w:ascii="Times New Roman" w:hAnsi="Times New Roman" w:cs="Times New Roman"/>
          <w:sz w:val="24"/>
          <w:szCs w:val="24"/>
          <w:lang w:val="en-CA"/>
        </w:rPr>
        <w:t xml:space="preserve"> In</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 xml:space="preserve">the </w:t>
      </w:r>
      <w:r w:rsidRPr="00C12877">
        <w:rPr>
          <w:rFonts w:ascii="Times New Roman" w:hAnsi="Times New Roman" w:cs="Times New Roman"/>
          <w:sz w:val="24"/>
          <w:szCs w:val="24"/>
          <w:u w:val="single"/>
          <w:lang w:val="en-CA"/>
        </w:rPr>
        <w:t xml:space="preserve">                     </w:t>
      </w:r>
      <w:r w:rsidR="00C12877" w:rsidRPr="00C12877">
        <w:rPr>
          <w:rFonts w:ascii="Times New Roman" w:hAnsi="Times New Roman" w:cs="Times New Roman"/>
          <w:sz w:val="32"/>
          <w:szCs w:val="24"/>
          <w:u w:val="single"/>
          <w:lang w:val="en-CA"/>
        </w:rPr>
        <w:t>,</w:t>
      </w:r>
      <w:r w:rsidRPr="002B5350">
        <w:rPr>
          <w:rFonts w:ascii="Times New Roman" w:hAnsi="Times New Roman" w:cs="Times New Roman"/>
          <w:spacing w:val="59"/>
          <w:sz w:val="24"/>
          <w:szCs w:val="24"/>
          <w:lang w:val="en-CA"/>
        </w:rPr>
        <w:t xml:space="preserve"> </w:t>
      </w:r>
      <w:r w:rsidRPr="00C12877">
        <w:rPr>
          <w:rFonts w:ascii="Times New Roman" w:hAnsi="Times New Roman" w:cs="Times New Roman"/>
          <w:sz w:val="24"/>
          <w:szCs w:val="24"/>
          <w:u w:val="single"/>
          <w:lang w:val="en-CA"/>
        </w:rPr>
        <w:t xml:space="preserve">                            </w:t>
      </w:r>
      <w:r w:rsidRPr="00C12877">
        <w:rPr>
          <w:rFonts w:ascii="Times New Roman" w:hAnsi="Times New Roman" w:cs="Times New Roman"/>
          <w:sz w:val="32"/>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author</w:t>
      </w:r>
      <w:r w:rsidRPr="002B5350">
        <w:rPr>
          <w:rFonts w:ascii="Times New Roman" w:hAnsi="Times New Roman" w:cs="Times New Roman"/>
          <w:sz w:val="24"/>
          <w:szCs w:val="24"/>
          <w:lang w:val="en-CA"/>
        </w:rPr>
        <w:t xml:space="preserve"> </w:t>
      </w:r>
      <w:r w:rsidRPr="00C12877">
        <w:rPr>
          <w:rFonts w:ascii="Times New Roman" w:hAnsi="Times New Roman" w:cs="Times New Roman"/>
          <w:sz w:val="24"/>
          <w:szCs w:val="24"/>
          <w:u w:val="single"/>
          <w:lang w:val="en-CA"/>
        </w:rPr>
        <w:t xml:space="preserve">                             </w:t>
      </w:r>
      <w:r w:rsidRPr="002B5350">
        <w:rPr>
          <w:rFonts w:ascii="Times New Roman" w:hAnsi="Times New Roman" w:cs="Times New Roman"/>
          <w:spacing w:val="60"/>
          <w:sz w:val="24"/>
          <w:szCs w:val="24"/>
          <w:lang w:val="en-CA"/>
        </w:rPr>
        <w:t xml:space="preserve"> </w:t>
      </w:r>
      <w:r w:rsidRPr="002B5350">
        <w:rPr>
          <w:rFonts w:ascii="Times New Roman" w:hAnsi="Times New Roman" w:cs="Times New Roman"/>
          <w:spacing w:val="-1"/>
          <w:sz w:val="24"/>
          <w:szCs w:val="24"/>
          <w:lang w:val="en-CA"/>
        </w:rPr>
        <w:t>utilizes</w:t>
      </w:r>
      <w:r w:rsidRPr="002B5350">
        <w:rPr>
          <w:rFonts w:ascii="Times New Roman" w:hAnsi="Times New Roman" w:cs="Times New Roman"/>
          <w:spacing w:val="31"/>
          <w:sz w:val="24"/>
          <w:szCs w:val="24"/>
          <w:lang w:val="en-CA"/>
        </w:rPr>
        <w:t xml:space="preserve"> </w:t>
      </w:r>
      <w:r w:rsidRPr="00C12877">
        <w:rPr>
          <w:rFonts w:ascii="Times New Roman" w:hAnsi="Times New Roman" w:cs="Times New Roman"/>
          <w:i/>
          <w:spacing w:val="-1"/>
          <w:szCs w:val="24"/>
          <w:lang w:val="en-CA"/>
        </w:rPr>
        <w:t>(genre)</w:t>
      </w:r>
      <w:r w:rsidRPr="00C12877">
        <w:rPr>
          <w:rFonts w:ascii="Times New Roman" w:hAnsi="Times New Roman" w:cs="Times New Roman"/>
          <w:i/>
          <w:szCs w:val="24"/>
          <w:lang w:val="en-CA"/>
        </w:rPr>
        <w:t xml:space="preserve">                 </w:t>
      </w:r>
      <w:r w:rsidRPr="00C12877">
        <w:rPr>
          <w:rFonts w:ascii="Times New Roman" w:hAnsi="Times New Roman" w:cs="Times New Roman"/>
          <w:i/>
          <w:spacing w:val="53"/>
          <w:szCs w:val="24"/>
          <w:lang w:val="en-CA"/>
        </w:rPr>
        <w:t xml:space="preserve"> </w:t>
      </w:r>
      <w:r w:rsidRPr="00C12877">
        <w:rPr>
          <w:rFonts w:ascii="Times New Roman" w:hAnsi="Times New Roman" w:cs="Times New Roman"/>
          <w:i/>
          <w:spacing w:val="-1"/>
          <w:szCs w:val="24"/>
          <w:lang w:val="en-CA"/>
        </w:rPr>
        <w:t>(title)</w:t>
      </w:r>
      <w:r w:rsidRPr="00C12877">
        <w:rPr>
          <w:rFonts w:ascii="Times New Roman" w:hAnsi="Times New Roman" w:cs="Times New Roman"/>
          <w:i/>
          <w:szCs w:val="24"/>
          <w:lang w:val="en-CA"/>
        </w:rPr>
        <w:t xml:space="preserve">                                </w:t>
      </w:r>
      <w:r w:rsidR="00C12877">
        <w:rPr>
          <w:rFonts w:ascii="Times New Roman" w:hAnsi="Times New Roman" w:cs="Times New Roman"/>
          <w:i/>
          <w:szCs w:val="24"/>
          <w:lang w:val="en-CA"/>
        </w:rPr>
        <w:t xml:space="preserve">        </w:t>
      </w:r>
      <w:r w:rsidRPr="00C12877">
        <w:rPr>
          <w:rFonts w:ascii="Times New Roman" w:hAnsi="Times New Roman" w:cs="Times New Roman"/>
          <w:i/>
          <w:spacing w:val="52"/>
          <w:szCs w:val="24"/>
          <w:lang w:val="en-CA"/>
        </w:rPr>
        <w:t xml:space="preserve"> </w:t>
      </w:r>
      <w:r w:rsidRPr="00C12877">
        <w:rPr>
          <w:rFonts w:ascii="Times New Roman" w:hAnsi="Times New Roman" w:cs="Times New Roman"/>
          <w:i/>
          <w:spacing w:val="-1"/>
          <w:szCs w:val="24"/>
          <w:lang w:val="en-CA"/>
        </w:rPr>
        <w:t>(aut</w:t>
      </w:r>
      <w:r w:rsidRPr="00C12877">
        <w:rPr>
          <w:rFonts w:ascii="Times New Roman" w:hAnsi="Times New Roman" w:cs="Times New Roman"/>
          <w:i/>
          <w:spacing w:val="-2"/>
          <w:szCs w:val="24"/>
          <w:lang w:val="en-CA"/>
        </w:rPr>
        <w:t xml:space="preserve">hor’s </w:t>
      </w:r>
      <w:r w:rsidRPr="00C12877">
        <w:rPr>
          <w:rFonts w:ascii="Times New Roman" w:hAnsi="Times New Roman" w:cs="Times New Roman"/>
          <w:i/>
          <w:spacing w:val="-1"/>
          <w:szCs w:val="24"/>
          <w:lang w:val="en-CA"/>
        </w:rPr>
        <w:t>name)</w:t>
      </w:r>
    </w:p>
    <w:p w:rsidR="00C12877" w:rsidRDefault="002B5350" w:rsidP="002B5350">
      <w:pPr>
        <w:kinsoku w:val="0"/>
        <w:overflowPunct w:val="0"/>
        <w:autoSpaceDE w:val="0"/>
        <w:autoSpaceDN w:val="0"/>
        <w:adjustRightInd w:val="0"/>
        <w:spacing w:line="240" w:lineRule="auto"/>
        <w:ind w:left="820" w:right="529"/>
        <w:jc w:val="left"/>
        <w:rPr>
          <w:rFonts w:ascii="Times New Roman" w:hAnsi="Times New Roman" w:cs="Times New Roman"/>
          <w:spacing w:val="25"/>
          <w:sz w:val="24"/>
          <w:szCs w:val="24"/>
          <w:lang w:val="en-CA"/>
        </w:rPr>
      </w:pPr>
      <w:r w:rsidRPr="002B5350">
        <w:rPr>
          <w:rFonts w:ascii="Times New Roman" w:hAnsi="Times New Roman" w:cs="Times New Roman"/>
          <w:sz w:val="24"/>
          <w:szCs w:val="24"/>
          <w:u w:val="single"/>
          <w:lang w:val="en-CA"/>
        </w:rPr>
        <w:t xml:space="preserve">                                                </w:t>
      </w:r>
      <w:r w:rsidR="00C12877">
        <w:rPr>
          <w:rFonts w:ascii="Times New Roman" w:hAnsi="Times New Roman" w:cs="Times New Roman"/>
          <w:sz w:val="24"/>
          <w:szCs w:val="24"/>
          <w:u w:val="single"/>
          <w:lang w:val="en-CA"/>
        </w:rPr>
        <w:t xml:space="preserve">      </w:t>
      </w:r>
      <w:r w:rsidRPr="002B5350">
        <w:rPr>
          <w:rFonts w:ascii="Times New Roman" w:hAnsi="Times New Roman" w:cs="Times New Roman"/>
          <w:sz w:val="24"/>
          <w:szCs w:val="24"/>
          <w:lang w:val="en-CA"/>
        </w:rPr>
        <w:t xml:space="preserve"> to </w:t>
      </w:r>
      <w:r w:rsidRPr="002B5350">
        <w:rPr>
          <w:rFonts w:ascii="Times New Roman" w:hAnsi="Times New Roman" w:cs="Times New Roman"/>
          <w:spacing w:val="-1"/>
          <w:sz w:val="24"/>
          <w:szCs w:val="24"/>
          <w:lang w:val="en-CA"/>
        </w:rPr>
        <w:t>suggest</w:t>
      </w:r>
      <w:r w:rsidRPr="002B5350">
        <w:rPr>
          <w:rFonts w:ascii="Times New Roman" w:hAnsi="Times New Roman" w:cs="Times New Roman"/>
          <w:sz w:val="24"/>
          <w:szCs w:val="24"/>
          <w:lang w:val="en-CA"/>
        </w:rPr>
        <w:t xml:space="preserve"> the</w:t>
      </w:r>
      <w:r w:rsidRPr="002B5350">
        <w:rPr>
          <w:rFonts w:ascii="Times New Roman" w:hAnsi="Times New Roman" w:cs="Times New Roman"/>
          <w:spacing w:val="-1"/>
          <w:sz w:val="24"/>
          <w:szCs w:val="24"/>
          <w:lang w:val="en-CA"/>
        </w:rPr>
        <w:t xml:space="preserve"> idea</w:t>
      </w:r>
      <w:r w:rsidR="00C12877">
        <w:rPr>
          <w:rFonts w:ascii="Times New Roman" w:hAnsi="Times New Roman" w:cs="Times New Roman"/>
          <w:sz w:val="24"/>
          <w:szCs w:val="24"/>
          <w:lang w:val="en-CA"/>
        </w:rPr>
        <w:t xml:space="preserve"> that</w:t>
      </w:r>
      <w:r w:rsidRPr="002B5350">
        <w:rPr>
          <w:rFonts w:ascii="Times New Roman" w:hAnsi="Times New Roman" w:cs="Times New Roman"/>
          <w:sz w:val="24"/>
          <w:szCs w:val="24"/>
          <w:lang w:val="en-CA"/>
        </w:rPr>
        <w:t xml:space="preserve"> </w:t>
      </w:r>
      <w:r w:rsidRPr="00C12877">
        <w:rPr>
          <w:rFonts w:ascii="Times New Roman" w:hAnsi="Times New Roman" w:cs="Times New Roman"/>
          <w:sz w:val="24"/>
          <w:szCs w:val="24"/>
          <w:u w:val="single"/>
          <w:lang w:val="en-CA"/>
        </w:rPr>
        <w:t xml:space="preserve">                                              </w:t>
      </w:r>
      <w:r w:rsidRPr="00C12877">
        <w:rPr>
          <w:rFonts w:ascii="Times New Roman" w:hAnsi="Times New Roman" w:cs="Times New Roman"/>
          <w:spacing w:val="57"/>
          <w:sz w:val="24"/>
          <w:szCs w:val="24"/>
          <w:u w:val="single"/>
          <w:lang w:val="en-CA"/>
        </w:rPr>
        <w:t xml:space="preserve"> </w:t>
      </w:r>
      <w:r w:rsidR="00C12877" w:rsidRPr="00C12877">
        <w:rPr>
          <w:rFonts w:ascii="Times New Roman" w:hAnsi="Times New Roman" w:cs="Times New Roman"/>
          <w:sz w:val="24"/>
          <w:szCs w:val="24"/>
          <w:u w:val="single"/>
          <w:lang w:val="en-CA"/>
        </w:rPr>
        <w:t xml:space="preserve">      </w:t>
      </w:r>
      <w:r w:rsidRPr="00C12877">
        <w:rPr>
          <w:rFonts w:ascii="Times New Roman" w:hAnsi="Times New Roman" w:cs="Times New Roman"/>
          <w:sz w:val="24"/>
          <w:szCs w:val="24"/>
          <w:u w:val="single"/>
          <w:lang w:val="en-CA"/>
        </w:rPr>
        <w:t>.</w:t>
      </w:r>
      <w:r w:rsidRPr="00C12877">
        <w:rPr>
          <w:rFonts w:ascii="Times New Roman" w:hAnsi="Times New Roman" w:cs="Times New Roman"/>
          <w:spacing w:val="25"/>
          <w:sz w:val="24"/>
          <w:szCs w:val="24"/>
          <w:u w:val="single"/>
          <w:lang w:val="en-CA"/>
        </w:rPr>
        <w:t xml:space="preserve"> </w:t>
      </w:r>
    </w:p>
    <w:p w:rsidR="002B5350" w:rsidRPr="00C12877" w:rsidRDefault="002B5350" w:rsidP="002B5350">
      <w:pPr>
        <w:kinsoku w:val="0"/>
        <w:overflowPunct w:val="0"/>
        <w:autoSpaceDE w:val="0"/>
        <w:autoSpaceDN w:val="0"/>
        <w:adjustRightInd w:val="0"/>
        <w:spacing w:line="240" w:lineRule="auto"/>
        <w:ind w:left="820" w:right="529"/>
        <w:jc w:val="left"/>
        <w:rPr>
          <w:rFonts w:ascii="Times New Roman" w:hAnsi="Times New Roman" w:cs="Times New Roman"/>
          <w:i/>
          <w:spacing w:val="-1"/>
          <w:szCs w:val="24"/>
          <w:lang w:val="en-CA"/>
        </w:rPr>
      </w:pPr>
      <w:r w:rsidRPr="00C12877">
        <w:rPr>
          <w:rFonts w:ascii="Times New Roman" w:hAnsi="Times New Roman" w:cs="Times New Roman"/>
          <w:i/>
          <w:spacing w:val="-1"/>
          <w:szCs w:val="24"/>
          <w:lang w:val="en-CA"/>
        </w:rPr>
        <w:t>(technique: character development)</w:t>
      </w:r>
      <w:r w:rsidRPr="00C12877">
        <w:rPr>
          <w:rFonts w:ascii="Times New Roman" w:hAnsi="Times New Roman" w:cs="Times New Roman"/>
          <w:i/>
          <w:szCs w:val="24"/>
          <w:lang w:val="en-CA"/>
        </w:rPr>
        <w:t xml:space="preserve">                    </w:t>
      </w:r>
      <w:r w:rsidR="00C12877">
        <w:rPr>
          <w:rFonts w:ascii="Times New Roman" w:hAnsi="Times New Roman" w:cs="Times New Roman"/>
          <w:i/>
          <w:szCs w:val="24"/>
          <w:lang w:val="en-CA"/>
        </w:rPr>
        <w:t xml:space="preserve">                  </w:t>
      </w:r>
      <w:r w:rsidRPr="00C12877">
        <w:rPr>
          <w:rFonts w:ascii="Times New Roman" w:hAnsi="Times New Roman" w:cs="Times New Roman"/>
          <w:i/>
          <w:szCs w:val="24"/>
          <w:lang w:val="en-CA"/>
        </w:rPr>
        <w:t xml:space="preserve">  </w:t>
      </w:r>
      <w:r w:rsidRPr="00C12877">
        <w:rPr>
          <w:rFonts w:ascii="Times New Roman" w:hAnsi="Times New Roman" w:cs="Times New Roman"/>
          <w:i/>
          <w:spacing w:val="35"/>
          <w:szCs w:val="24"/>
          <w:lang w:val="en-CA"/>
        </w:rPr>
        <w:t xml:space="preserve"> </w:t>
      </w:r>
      <w:r w:rsidRPr="00C12877">
        <w:rPr>
          <w:rFonts w:ascii="Times New Roman" w:hAnsi="Times New Roman" w:cs="Times New Roman"/>
          <w:i/>
          <w:spacing w:val="-1"/>
          <w:szCs w:val="24"/>
          <w:lang w:val="en-CA"/>
        </w:rPr>
        <w:t xml:space="preserve">(topic </w:t>
      </w:r>
      <w:r w:rsidRPr="00C12877">
        <w:rPr>
          <w:rFonts w:ascii="Times New Roman" w:hAnsi="Times New Roman" w:cs="Times New Roman"/>
          <w:i/>
          <w:szCs w:val="24"/>
          <w:lang w:val="en-CA"/>
        </w:rPr>
        <w:t xml:space="preserve">&amp; </w:t>
      </w:r>
      <w:r w:rsidRPr="00C12877">
        <w:rPr>
          <w:rFonts w:ascii="Times New Roman" w:hAnsi="Times New Roman" w:cs="Times New Roman"/>
          <w:i/>
          <w:spacing w:val="-1"/>
          <w:szCs w:val="24"/>
          <w:lang w:val="en-CA"/>
        </w:rPr>
        <w:t>student</w:t>
      </w:r>
      <w:r w:rsidRPr="00C12877">
        <w:rPr>
          <w:rFonts w:ascii="Times New Roman" w:hAnsi="Times New Roman" w:cs="Times New Roman"/>
          <w:i/>
          <w:spacing w:val="-2"/>
          <w:szCs w:val="24"/>
          <w:lang w:val="en-CA"/>
        </w:rPr>
        <w:t>’</w:t>
      </w:r>
      <w:r w:rsidRPr="00C12877">
        <w:rPr>
          <w:rFonts w:ascii="Times New Roman" w:hAnsi="Times New Roman" w:cs="Times New Roman"/>
          <w:i/>
          <w:spacing w:val="-1"/>
          <w:szCs w:val="24"/>
          <w:lang w:val="en-CA"/>
        </w:rPr>
        <w:t>s</w:t>
      </w:r>
      <w:r w:rsidRPr="00C12877">
        <w:rPr>
          <w:rFonts w:ascii="Times New Roman" w:hAnsi="Times New Roman" w:cs="Times New Roman"/>
          <w:i/>
          <w:spacing w:val="-2"/>
          <w:szCs w:val="24"/>
          <w:lang w:val="en-CA"/>
        </w:rPr>
        <w:t xml:space="preserve"> </w:t>
      </w:r>
      <w:r w:rsidRPr="00C12877">
        <w:rPr>
          <w:rFonts w:ascii="Times New Roman" w:hAnsi="Times New Roman" w:cs="Times New Roman"/>
          <w:i/>
          <w:spacing w:val="-1"/>
          <w:szCs w:val="24"/>
          <w:lang w:val="en-CA"/>
        </w:rPr>
        <w:t>focus/controlling idea)</w:t>
      </w:r>
    </w:p>
    <w:p w:rsidR="002B5350" w:rsidRPr="002B5350" w:rsidRDefault="002B5350" w:rsidP="002B5350">
      <w:pPr>
        <w:kinsoku w:val="0"/>
        <w:overflowPunct w:val="0"/>
        <w:autoSpaceDE w:val="0"/>
        <w:autoSpaceDN w:val="0"/>
        <w:adjustRightInd w:val="0"/>
        <w:spacing w:before="1" w:line="240" w:lineRule="auto"/>
        <w:jc w:val="left"/>
        <w:rPr>
          <w:rFonts w:ascii="Times New Roman" w:hAnsi="Times New Roman" w:cs="Times New Roman"/>
          <w:sz w:val="24"/>
          <w:szCs w:val="24"/>
          <w:lang w:val="en-CA"/>
        </w:rPr>
      </w:pPr>
    </w:p>
    <w:p w:rsidR="002B5350" w:rsidRPr="002B5350" w:rsidRDefault="002B5350" w:rsidP="00C12877">
      <w:pPr>
        <w:kinsoku w:val="0"/>
        <w:overflowPunct w:val="0"/>
        <w:autoSpaceDE w:val="0"/>
        <w:autoSpaceDN w:val="0"/>
        <w:adjustRightInd w:val="0"/>
        <w:spacing w:line="240" w:lineRule="auto"/>
        <w:ind w:left="720" w:right="115" w:firstLine="720"/>
        <w:jc w:val="left"/>
        <w:rPr>
          <w:rFonts w:ascii="Times New Roman" w:hAnsi="Times New Roman" w:cs="Times New Roman"/>
          <w:spacing w:val="-1"/>
          <w:sz w:val="24"/>
          <w:szCs w:val="24"/>
          <w:lang w:val="en-CA"/>
        </w:rPr>
      </w:pPr>
      <w:r w:rsidRPr="002B5350">
        <w:rPr>
          <w:rFonts w:ascii="Times New Roman" w:hAnsi="Times New Roman" w:cs="Times New Roman"/>
          <w:spacing w:val="-1"/>
          <w:sz w:val="24"/>
          <w:szCs w:val="24"/>
          <w:lang w:val="en-CA"/>
        </w:rPr>
        <w:lastRenderedPageBreak/>
        <w:t>Students should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keep </w:t>
      </w:r>
      <w:r w:rsidRPr="002B5350">
        <w:rPr>
          <w:rFonts w:ascii="Times New Roman" w:hAnsi="Times New Roman" w:cs="Times New Roman"/>
          <w:sz w:val="24"/>
          <w:szCs w:val="24"/>
          <w:lang w:val="en-CA"/>
        </w:rPr>
        <w:t>in</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mind</w:t>
      </w:r>
      <w:r w:rsidRPr="002B5350">
        <w:rPr>
          <w:rFonts w:ascii="Times New Roman" w:hAnsi="Times New Roman" w:cs="Times New Roman"/>
          <w:sz w:val="24"/>
          <w:szCs w:val="24"/>
          <w:lang w:val="en-CA"/>
        </w:rPr>
        <w:t xml:space="preserve"> that the</w:t>
      </w:r>
      <w:r w:rsidRPr="002B5350">
        <w:rPr>
          <w:rFonts w:ascii="Times New Roman" w:hAnsi="Times New Roman" w:cs="Times New Roman"/>
          <w:spacing w:val="-1"/>
          <w:sz w:val="24"/>
          <w:szCs w:val="24"/>
          <w:lang w:val="en-CA"/>
        </w:rPr>
        <w:t xml:space="preserve"> thesis statement</w:t>
      </w:r>
      <w:r w:rsidRPr="002B5350">
        <w:rPr>
          <w:rFonts w:ascii="Times New Roman" w:hAnsi="Times New Roman" w:cs="Times New Roman"/>
          <w:sz w:val="24"/>
          <w:szCs w:val="24"/>
          <w:lang w:val="en-CA"/>
        </w:rPr>
        <w:t xml:space="preserve"> is</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primary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 xml:space="preserve">building </w:t>
      </w:r>
      <w:r w:rsidRPr="002B5350">
        <w:rPr>
          <w:rFonts w:ascii="Times New Roman" w:hAnsi="Times New Roman" w:cs="Times New Roman"/>
          <w:sz w:val="24"/>
          <w:szCs w:val="24"/>
          <w:lang w:val="en-CA"/>
        </w:rPr>
        <w:t>block</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for the</w:t>
      </w:r>
      <w:r w:rsidRPr="002B5350">
        <w:rPr>
          <w:rFonts w:ascii="Times New Roman" w:hAnsi="Times New Roman" w:cs="Times New Roman"/>
          <w:spacing w:val="-1"/>
          <w:sz w:val="24"/>
          <w:szCs w:val="24"/>
          <w:lang w:val="en-CA"/>
        </w:rPr>
        <w:t xml:space="preserve"> entire</w:t>
      </w:r>
      <w:r w:rsidRPr="002B5350">
        <w:rPr>
          <w:rFonts w:ascii="Times New Roman" w:hAnsi="Times New Roman" w:cs="Times New Roman"/>
          <w:spacing w:val="67"/>
          <w:sz w:val="24"/>
          <w:szCs w:val="24"/>
          <w:lang w:val="en-CA"/>
        </w:rPr>
        <w:t xml:space="preserve"> </w:t>
      </w:r>
      <w:r w:rsidRPr="002B5350">
        <w:rPr>
          <w:rFonts w:ascii="Times New Roman" w:hAnsi="Times New Roman" w:cs="Times New Roman"/>
          <w:spacing w:val="-1"/>
          <w:sz w:val="24"/>
          <w:szCs w:val="24"/>
          <w:lang w:val="en-CA"/>
        </w:rPr>
        <w:t>essay.</w:t>
      </w:r>
      <w:r w:rsidRPr="002B5350">
        <w:rPr>
          <w:rFonts w:ascii="Times New Roman" w:hAnsi="Times New Roman" w:cs="Times New Roman"/>
          <w:sz w:val="24"/>
          <w:szCs w:val="24"/>
          <w:lang w:val="en-CA"/>
        </w:rPr>
        <w:t xml:space="preserve">  Time</w:t>
      </w:r>
      <w:r w:rsidRPr="002B5350">
        <w:rPr>
          <w:rFonts w:ascii="Times New Roman" w:hAnsi="Times New Roman" w:cs="Times New Roman"/>
          <w:spacing w:val="-1"/>
          <w:sz w:val="24"/>
          <w:szCs w:val="24"/>
          <w:lang w:val="en-CA"/>
        </w:rPr>
        <w:t xml:space="preserve"> should</w:t>
      </w:r>
      <w:r w:rsidRPr="002B5350">
        <w:rPr>
          <w:rFonts w:ascii="Times New Roman" w:hAnsi="Times New Roman" w:cs="Times New Roman"/>
          <w:sz w:val="24"/>
          <w:szCs w:val="24"/>
          <w:lang w:val="en-CA"/>
        </w:rPr>
        <w:t xml:space="preserve"> be</w:t>
      </w:r>
      <w:r w:rsidRPr="002B5350">
        <w:rPr>
          <w:rFonts w:ascii="Times New Roman" w:hAnsi="Times New Roman" w:cs="Times New Roman"/>
          <w:spacing w:val="-1"/>
          <w:sz w:val="24"/>
          <w:szCs w:val="24"/>
          <w:lang w:val="en-CA"/>
        </w:rPr>
        <w:t xml:space="preserve"> taken BEFORE</w:t>
      </w:r>
      <w:r w:rsidRPr="002B5350">
        <w:rPr>
          <w:rFonts w:ascii="Times New Roman" w:hAnsi="Times New Roman" w:cs="Times New Roman"/>
          <w:spacing w:val="2"/>
          <w:sz w:val="24"/>
          <w:szCs w:val="24"/>
          <w:lang w:val="en-CA"/>
        </w:rPr>
        <w:t xml:space="preserve"> </w:t>
      </w:r>
      <w:r w:rsidRPr="002B5350">
        <w:rPr>
          <w:rFonts w:ascii="Times New Roman" w:hAnsi="Times New Roman" w:cs="Times New Roman"/>
          <w:spacing w:val="-1"/>
          <w:sz w:val="24"/>
          <w:szCs w:val="24"/>
          <w:lang w:val="en-CA"/>
        </w:rPr>
        <w:t>any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 xml:space="preserve">writing </w:t>
      </w:r>
      <w:r w:rsidRPr="002B5350">
        <w:rPr>
          <w:rFonts w:ascii="Times New Roman" w:hAnsi="Times New Roman" w:cs="Times New Roman"/>
          <w:sz w:val="24"/>
          <w:szCs w:val="24"/>
          <w:lang w:val="en-CA"/>
        </w:rPr>
        <w:t>is</w:t>
      </w:r>
      <w:r w:rsidRPr="002B5350">
        <w:rPr>
          <w:rFonts w:ascii="Times New Roman" w:hAnsi="Times New Roman" w:cs="Times New Roman"/>
          <w:spacing w:val="-1"/>
          <w:sz w:val="24"/>
          <w:szCs w:val="24"/>
          <w:lang w:val="en-CA"/>
        </w:rPr>
        <w:t xml:space="preserve"> done </w:t>
      </w:r>
      <w:r w:rsidRPr="002B5350">
        <w:rPr>
          <w:rFonts w:ascii="Times New Roman" w:hAnsi="Times New Roman" w:cs="Times New Roman"/>
          <w:sz w:val="24"/>
          <w:szCs w:val="24"/>
          <w:lang w:val="en-CA"/>
        </w:rPr>
        <w:t xml:space="preserve">to </w:t>
      </w:r>
      <w:r w:rsidRPr="002B5350">
        <w:rPr>
          <w:rFonts w:ascii="Times New Roman" w:hAnsi="Times New Roman" w:cs="Times New Roman"/>
          <w:spacing w:val="-1"/>
          <w:sz w:val="24"/>
          <w:szCs w:val="24"/>
          <w:lang w:val="en-CA"/>
        </w:rPr>
        <w:t>construct</w:t>
      </w:r>
      <w:r w:rsidRPr="002B5350">
        <w:rPr>
          <w:rFonts w:ascii="Times New Roman" w:hAnsi="Times New Roman" w:cs="Times New Roman"/>
          <w:sz w:val="24"/>
          <w:szCs w:val="24"/>
          <w:lang w:val="en-CA"/>
        </w:rPr>
        <w:t xml:space="preserve"> a </w:t>
      </w:r>
      <w:r w:rsidRPr="002B5350">
        <w:rPr>
          <w:rFonts w:ascii="Times New Roman" w:hAnsi="Times New Roman" w:cs="Times New Roman"/>
          <w:spacing w:val="-1"/>
          <w:sz w:val="24"/>
          <w:szCs w:val="24"/>
          <w:lang w:val="en-CA"/>
        </w:rPr>
        <w:t>thesis and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establish</w:t>
      </w:r>
      <w:r w:rsidRPr="002B5350">
        <w:rPr>
          <w:rFonts w:ascii="Times New Roman" w:hAnsi="Times New Roman" w:cs="Times New Roman"/>
          <w:sz w:val="24"/>
          <w:szCs w:val="24"/>
          <w:lang w:val="en-CA"/>
        </w:rPr>
        <w:t xml:space="preserve"> a focus</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for</w:t>
      </w:r>
      <w:r w:rsidRPr="002B5350">
        <w:rPr>
          <w:rFonts w:ascii="Times New Roman" w:hAnsi="Times New Roman" w:cs="Times New Roman"/>
          <w:spacing w:val="87"/>
          <w:sz w:val="24"/>
          <w:szCs w:val="24"/>
          <w:lang w:val="en-CA"/>
        </w:rPr>
        <w:t xml:space="preserv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essay.</w:t>
      </w:r>
      <w:r w:rsidRPr="002B5350">
        <w:rPr>
          <w:rFonts w:ascii="Times New Roman" w:hAnsi="Times New Roman" w:cs="Times New Roman"/>
          <w:spacing w:val="60"/>
          <w:sz w:val="24"/>
          <w:szCs w:val="24"/>
          <w:lang w:val="en-CA"/>
        </w:rPr>
        <w:t xml:space="preserve"> </w:t>
      </w:r>
      <w:r w:rsidRPr="002B5350">
        <w:rPr>
          <w:rFonts w:ascii="Times New Roman" w:hAnsi="Times New Roman" w:cs="Times New Roman"/>
          <w:sz w:val="24"/>
          <w:szCs w:val="24"/>
          <w:lang w:val="en-CA"/>
        </w:rPr>
        <w:t>This</w:t>
      </w:r>
      <w:r w:rsidRPr="002B5350">
        <w:rPr>
          <w:rFonts w:ascii="Times New Roman" w:hAnsi="Times New Roman" w:cs="Times New Roman"/>
          <w:spacing w:val="-1"/>
          <w:sz w:val="24"/>
          <w:szCs w:val="24"/>
          <w:lang w:val="en-CA"/>
        </w:rPr>
        <w:t xml:space="preserve"> thesis</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may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pacing w:val="-1"/>
          <w:sz w:val="24"/>
          <w:szCs w:val="24"/>
          <w:lang w:val="en-CA"/>
        </w:rPr>
        <w:t>need</w:t>
      </w:r>
      <w:r w:rsidRPr="002B5350">
        <w:rPr>
          <w:rFonts w:ascii="Times New Roman" w:hAnsi="Times New Roman" w:cs="Times New Roman"/>
          <w:sz w:val="24"/>
          <w:szCs w:val="24"/>
          <w:lang w:val="en-CA"/>
        </w:rPr>
        <w:t xml:space="preserve"> to be</w:t>
      </w:r>
      <w:r w:rsidRPr="002B5350">
        <w:rPr>
          <w:rFonts w:ascii="Times New Roman" w:hAnsi="Times New Roman" w:cs="Times New Roman"/>
          <w:spacing w:val="-1"/>
          <w:sz w:val="24"/>
          <w:szCs w:val="24"/>
          <w:lang w:val="en-CA"/>
        </w:rPr>
        <w:t xml:space="preserve"> revised</w:t>
      </w:r>
      <w:r w:rsidRPr="002B5350">
        <w:rPr>
          <w:rFonts w:ascii="Times New Roman" w:hAnsi="Times New Roman" w:cs="Times New Roman"/>
          <w:sz w:val="24"/>
          <w:szCs w:val="24"/>
          <w:lang w:val="en-CA"/>
        </w:rPr>
        <w:t xml:space="preserve"> </w:t>
      </w:r>
      <w:r w:rsidRPr="002B5350">
        <w:rPr>
          <w:rFonts w:ascii="Times New Roman" w:hAnsi="Times New Roman" w:cs="Times New Roman"/>
          <w:spacing w:val="-1"/>
          <w:sz w:val="24"/>
          <w:szCs w:val="24"/>
          <w:lang w:val="en-CA"/>
        </w:rPr>
        <w:t xml:space="preserve">once </w:t>
      </w:r>
      <w:r w:rsidRPr="002B5350">
        <w:rPr>
          <w:rFonts w:ascii="Times New Roman" w:hAnsi="Times New Roman" w:cs="Times New Roman"/>
          <w:sz w:val="24"/>
          <w:szCs w:val="24"/>
          <w:lang w:val="en-CA"/>
        </w:rPr>
        <w:t>the</w:t>
      </w:r>
      <w:r w:rsidRPr="002B5350">
        <w:rPr>
          <w:rFonts w:ascii="Times New Roman" w:hAnsi="Times New Roman" w:cs="Times New Roman"/>
          <w:spacing w:val="-1"/>
          <w:sz w:val="24"/>
          <w:szCs w:val="24"/>
          <w:lang w:val="en-CA"/>
        </w:rPr>
        <w:t xml:space="preserve"> essay</w:t>
      </w:r>
      <w:r w:rsidRPr="002B5350">
        <w:rPr>
          <w:rFonts w:ascii="Times New Roman" w:hAnsi="Times New Roman" w:cs="Times New Roman"/>
          <w:spacing w:val="1"/>
          <w:sz w:val="24"/>
          <w:szCs w:val="24"/>
          <w:lang w:val="en-CA"/>
        </w:rPr>
        <w:t xml:space="preserve"> </w:t>
      </w:r>
      <w:r w:rsidRPr="002B5350">
        <w:rPr>
          <w:rFonts w:ascii="Times New Roman" w:hAnsi="Times New Roman" w:cs="Times New Roman"/>
          <w:sz w:val="24"/>
          <w:szCs w:val="24"/>
          <w:lang w:val="en-CA"/>
        </w:rPr>
        <w:t>is</w:t>
      </w:r>
      <w:r w:rsidRPr="002B5350">
        <w:rPr>
          <w:rFonts w:ascii="Times New Roman" w:hAnsi="Times New Roman" w:cs="Times New Roman"/>
          <w:spacing w:val="-1"/>
          <w:sz w:val="24"/>
          <w:szCs w:val="24"/>
          <w:lang w:val="en-CA"/>
        </w:rPr>
        <w:t xml:space="preserve"> complete</w:t>
      </w:r>
      <w:r w:rsidR="00C12877">
        <w:rPr>
          <w:rFonts w:ascii="Times New Roman" w:hAnsi="Times New Roman" w:cs="Times New Roman"/>
          <w:spacing w:val="-1"/>
          <w:sz w:val="24"/>
          <w:szCs w:val="24"/>
          <w:lang w:val="en-CA"/>
        </w:rPr>
        <w:t>.</w:t>
      </w:r>
    </w:p>
    <w:p w:rsidR="00C12877" w:rsidRDefault="00C12877" w:rsidP="00C12877">
      <w:pPr>
        <w:kinsoku w:val="0"/>
        <w:overflowPunct w:val="0"/>
        <w:autoSpaceDE w:val="0"/>
        <w:autoSpaceDN w:val="0"/>
        <w:adjustRightInd w:val="0"/>
        <w:spacing w:before="49" w:line="240" w:lineRule="auto"/>
        <w:ind w:left="760" w:firstLine="60"/>
        <w:jc w:val="left"/>
        <w:rPr>
          <w:rFonts w:ascii="Times New Roman" w:hAnsi="Times New Roman" w:cs="Times New Roman"/>
          <w:b/>
          <w:spacing w:val="-1"/>
          <w:sz w:val="24"/>
          <w:szCs w:val="24"/>
          <w:lang w:val="en-CA"/>
        </w:rPr>
      </w:pPr>
    </w:p>
    <w:p w:rsidR="00C12877" w:rsidRDefault="00C12877" w:rsidP="00C12877">
      <w:pPr>
        <w:kinsoku w:val="0"/>
        <w:overflowPunct w:val="0"/>
        <w:autoSpaceDE w:val="0"/>
        <w:autoSpaceDN w:val="0"/>
        <w:adjustRightInd w:val="0"/>
        <w:spacing w:before="49" w:line="240" w:lineRule="auto"/>
        <w:ind w:left="760" w:firstLine="60"/>
        <w:jc w:val="left"/>
        <w:rPr>
          <w:rFonts w:ascii="Times New Roman" w:hAnsi="Times New Roman" w:cs="Times New Roman"/>
          <w:b/>
          <w:spacing w:val="-1"/>
          <w:sz w:val="24"/>
          <w:szCs w:val="24"/>
          <w:lang w:val="en-CA"/>
        </w:rPr>
      </w:pPr>
    </w:p>
    <w:p w:rsidR="00C12877" w:rsidRDefault="00C12877" w:rsidP="00B605CD">
      <w:p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p>
    <w:p w:rsidR="00330F47" w:rsidRDefault="00330F47" w:rsidP="00B605CD">
      <w:p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p>
    <w:p w:rsidR="00330F47" w:rsidRDefault="00330F47" w:rsidP="00B605CD">
      <w:p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p>
    <w:p w:rsidR="00C12877" w:rsidRDefault="00C12877" w:rsidP="00C12877">
      <w:pPr>
        <w:kinsoku w:val="0"/>
        <w:overflowPunct w:val="0"/>
        <w:autoSpaceDE w:val="0"/>
        <w:autoSpaceDN w:val="0"/>
        <w:adjustRightInd w:val="0"/>
        <w:spacing w:before="49" w:line="240" w:lineRule="auto"/>
        <w:ind w:left="760" w:firstLine="60"/>
        <w:jc w:val="left"/>
        <w:rPr>
          <w:rFonts w:ascii="Times New Roman" w:hAnsi="Times New Roman" w:cs="Times New Roman"/>
          <w:b/>
          <w:spacing w:val="-1"/>
          <w:sz w:val="24"/>
          <w:szCs w:val="24"/>
          <w:lang w:val="en-CA"/>
        </w:rPr>
      </w:pPr>
      <w:r>
        <w:rPr>
          <w:rFonts w:ascii="Times New Roman" w:hAnsi="Times New Roman" w:cs="Times New Roman"/>
          <w:b/>
          <w:spacing w:val="-1"/>
          <w:sz w:val="24"/>
          <w:szCs w:val="24"/>
          <w:lang w:val="en-CA"/>
        </w:rPr>
        <w:t>Other hints for building a thesis:</w:t>
      </w:r>
    </w:p>
    <w:p w:rsidR="00C12877" w:rsidRPr="00C12877" w:rsidRDefault="00C12877" w:rsidP="00C12877">
      <w:pPr>
        <w:pStyle w:val="ListParagraph"/>
        <w:numPr>
          <w:ilvl w:val="0"/>
          <w:numId w:val="17"/>
        </w:num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r>
        <w:rPr>
          <w:rFonts w:ascii="Times New Roman" w:hAnsi="Times New Roman" w:cs="Times New Roman"/>
          <w:spacing w:val="-1"/>
          <w:sz w:val="24"/>
          <w:szCs w:val="24"/>
          <w:lang w:val="en-CA"/>
        </w:rPr>
        <w:t>Try to limit the length of a thesis statement.  Keep it short and simple.</w:t>
      </w:r>
    </w:p>
    <w:p w:rsidR="003054D5" w:rsidRPr="00C12877" w:rsidRDefault="003054D5" w:rsidP="003054D5">
      <w:pPr>
        <w:pStyle w:val="ListParagraph"/>
        <w:numPr>
          <w:ilvl w:val="0"/>
          <w:numId w:val="17"/>
        </w:num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r>
        <w:rPr>
          <w:rFonts w:ascii="Times New Roman" w:hAnsi="Times New Roman" w:cs="Times New Roman"/>
          <w:spacing w:val="-1"/>
          <w:sz w:val="24"/>
          <w:szCs w:val="24"/>
          <w:lang w:val="en-CA"/>
        </w:rPr>
        <w:t>Do NOT use complex or wordy language.  Simplicity is often the best alternative.  However, do not sacrifice your ideas for simple language.</w:t>
      </w:r>
    </w:p>
    <w:p w:rsidR="00C12877" w:rsidRPr="00C12877" w:rsidRDefault="00C12877" w:rsidP="00C12877">
      <w:pPr>
        <w:pStyle w:val="ListParagraph"/>
        <w:numPr>
          <w:ilvl w:val="0"/>
          <w:numId w:val="17"/>
        </w:num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r>
        <w:rPr>
          <w:rFonts w:ascii="Times New Roman" w:hAnsi="Times New Roman" w:cs="Times New Roman"/>
          <w:spacing w:val="-1"/>
          <w:sz w:val="24"/>
          <w:szCs w:val="24"/>
          <w:lang w:val="en-CA"/>
        </w:rPr>
        <w:t xml:space="preserve">Make the main argument as direct and specific as possible.  </w:t>
      </w:r>
    </w:p>
    <w:p w:rsidR="00C12877" w:rsidRDefault="00C12877" w:rsidP="00C12877">
      <w:pPr>
        <w:pStyle w:val="ListParagraph"/>
        <w:kinsoku w:val="0"/>
        <w:overflowPunct w:val="0"/>
        <w:autoSpaceDE w:val="0"/>
        <w:autoSpaceDN w:val="0"/>
        <w:adjustRightInd w:val="0"/>
        <w:spacing w:before="49" w:line="240" w:lineRule="auto"/>
        <w:ind w:left="1540"/>
        <w:jc w:val="left"/>
        <w:rPr>
          <w:rFonts w:ascii="Times New Roman" w:hAnsi="Times New Roman" w:cs="Times New Roman"/>
          <w:spacing w:val="-1"/>
          <w:sz w:val="24"/>
          <w:szCs w:val="24"/>
          <w:lang w:val="en-CA"/>
        </w:rPr>
      </w:pPr>
      <w:r>
        <w:rPr>
          <w:rFonts w:ascii="Times New Roman" w:hAnsi="Times New Roman" w:cs="Times New Roman"/>
          <w:spacing w:val="-1"/>
          <w:sz w:val="24"/>
          <w:szCs w:val="24"/>
          <w:lang w:val="en-CA"/>
        </w:rPr>
        <w:t>ie: Ineffective – Friendship is nice.</w:t>
      </w:r>
    </w:p>
    <w:p w:rsidR="00C12877" w:rsidRDefault="00C12877" w:rsidP="00C12877">
      <w:pPr>
        <w:pStyle w:val="ListParagraph"/>
        <w:kinsoku w:val="0"/>
        <w:overflowPunct w:val="0"/>
        <w:autoSpaceDE w:val="0"/>
        <w:autoSpaceDN w:val="0"/>
        <w:adjustRightInd w:val="0"/>
        <w:spacing w:before="49" w:line="240" w:lineRule="auto"/>
        <w:ind w:left="1540"/>
        <w:jc w:val="left"/>
        <w:rPr>
          <w:rFonts w:ascii="Times New Roman" w:hAnsi="Times New Roman" w:cs="Times New Roman"/>
          <w:spacing w:val="-1"/>
          <w:sz w:val="24"/>
          <w:szCs w:val="24"/>
          <w:lang w:val="en-CA"/>
        </w:rPr>
      </w:pPr>
      <w:r>
        <w:rPr>
          <w:rFonts w:ascii="Times New Roman" w:hAnsi="Times New Roman" w:cs="Times New Roman"/>
          <w:spacing w:val="-1"/>
          <w:sz w:val="24"/>
          <w:szCs w:val="24"/>
          <w:lang w:val="en-CA"/>
        </w:rPr>
        <w:t xml:space="preserve">     Effective – Friendship can be a pleasant and fulfilling aspect of life.</w:t>
      </w:r>
    </w:p>
    <w:p w:rsidR="00C12877" w:rsidRPr="00C12877" w:rsidRDefault="00C12877" w:rsidP="00C12877">
      <w:pPr>
        <w:pStyle w:val="ListParagraph"/>
        <w:numPr>
          <w:ilvl w:val="0"/>
          <w:numId w:val="17"/>
        </w:num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r>
        <w:rPr>
          <w:rFonts w:ascii="Times New Roman" w:hAnsi="Times New Roman" w:cs="Times New Roman"/>
          <w:spacing w:val="-1"/>
          <w:sz w:val="24"/>
          <w:szCs w:val="24"/>
          <w:lang w:val="en-CA"/>
        </w:rPr>
        <w:t>Do NOT state the thesis as a question.  ie: Is Macbeth a villain?</w:t>
      </w:r>
    </w:p>
    <w:p w:rsidR="00C12877" w:rsidRPr="00C12877" w:rsidRDefault="00C12877" w:rsidP="00C12877">
      <w:pPr>
        <w:pStyle w:val="ListParagraph"/>
        <w:numPr>
          <w:ilvl w:val="0"/>
          <w:numId w:val="17"/>
        </w:numPr>
        <w:kinsoku w:val="0"/>
        <w:overflowPunct w:val="0"/>
        <w:autoSpaceDE w:val="0"/>
        <w:autoSpaceDN w:val="0"/>
        <w:adjustRightInd w:val="0"/>
        <w:spacing w:before="49" w:line="240" w:lineRule="auto"/>
        <w:jc w:val="left"/>
        <w:rPr>
          <w:rFonts w:ascii="Times New Roman" w:hAnsi="Times New Roman" w:cs="Times New Roman"/>
          <w:b/>
          <w:spacing w:val="-1"/>
          <w:sz w:val="24"/>
          <w:szCs w:val="24"/>
          <w:lang w:val="en-CA"/>
        </w:rPr>
      </w:pPr>
      <w:r>
        <w:rPr>
          <w:rFonts w:ascii="Times New Roman" w:hAnsi="Times New Roman" w:cs="Times New Roman"/>
          <w:spacing w:val="-1"/>
          <w:sz w:val="24"/>
          <w:szCs w:val="24"/>
          <w:lang w:val="en-CA"/>
        </w:rPr>
        <w:t>Do NOT use the first person pronoun or express the thesis as a personal opinion.</w:t>
      </w:r>
    </w:p>
    <w:p w:rsidR="00C12877" w:rsidRPr="003054D5" w:rsidRDefault="00C12877" w:rsidP="003054D5">
      <w:pPr>
        <w:pStyle w:val="ListParagraph"/>
        <w:kinsoku w:val="0"/>
        <w:overflowPunct w:val="0"/>
        <w:autoSpaceDE w:val="0"/>
        <w:autoSpaceDN w:val="0"/>
        <w:adjustRightInd w:val="0"/>
        <w:spacing w:before="49" w:line="240" w:lineRule="auto"/>
        <w:ind w:left="1540"/>
        <w:jc w:val="left"/>
        <w:rPr>
          <w:rFonts w:ascii="Times New Roman" w:hAnsi="Times New Roman" w:cs="Times New Roman"/>
          <w:spacing w:val="-1"/>
          <w:sz w:val="24"/>
          <w:szCs w:val="24"/>
          <w:lang w:val="en-CA"/>
        </w:rPr>
      </w:pPr>
      <w:r>
        <w:rPr>
          <w:rFonts w:ascii="Times New Roman" w:hAnsi="Times New Roman" w:cs="Times New Roman"/>
          <w:spacing w:val="-1"/>
          <w:sz w:val="24"/>
          <w:szCs w:val="24"/>
          <w:lang w:val="en-CA"/>
        </w:rPr>
        <w:t>ie: Avoid “I think”/“I believe”/ or “In my opinion”</w:t>
      </w:r>
    </w:p>
    <w:p w:rsidR="00C12877" w:rsidRPr="003054D5" w:rsidRDefault="00C12877" w:rsidP="00C12877">
      <w:pPr>
        <w:kinsoku w:val="0"/>
        <w:overflowPunct w:val="0"/>
        <w:autoSpaceDE w:val="0"/>
        <w:autoSpaceDN w:val="0"/>
        <w:adjustRightInd w:val="0"/>
        <w:spacing w:before="49" w:line="240" w:lineRule="auto"/>
        <w:ind w:left="760" w:firstLine="60"/>
        <w:jc w:val="left"/>
        <w:rPr>
          <w:rFonts w:ascii="Times New Roman" w:hAnsi="Times New Roman" w:cs="Times New Roman"/>
          <w:b/>
          <w:spacing w:val="-1"/>
          <w:sz w:val="24"/>
          <w:szCs w:val="24"/>
          <w:lang w:val="en-CA"/>
        </w:rPr>
      </w:pPr>
    </w:p>
    <w:p w:rsidR="003054D5" w:rsidRDefault="003054D5" w:rsidP="003054D5">
      <w:pPr>
        <w:autoSpaceDE w:val="0"/>
        <w:autoSpaceDN w:val="0"/>
        <w:adjustRightInd w:val="0"/>
        <w:spacing w:line="240" w:lineRule="auto"/>
        <w:jc w:val="left"/>
        <w:rPr>
          <w:rFonts w:ascii="Times New Roman" w:hAnsi="Times New Roman" w:cs="Times New Roman"/>
          <w:b/>
          <w:color w:val="000000"/>
          <w:sz w:val="24"/>
          <w:szCs w:val="24"/>
          <w:lang w:val="en-CA"/>
        </w:rPr>
      </w:pPr>
      <w:r w:rsidRPr="003054D5">
        <w:rPr>
          <w:rFonts w:ascii="Times New Roman" w:hAnsi="Times New Roman" w:cs="Times New Roman"/>
          <w:b/>
          <w:color w:val="000000"/>
          <w:sz w:val="24"/>
          <w:szCs w:val="24"/>
          <w:lang w:val="en-CA"/>
        </w:rPr>
        <w:t xml:space="preserve">Examples: </w:t>
      </w:r>
      <w:r w:rsidRPr="003054D5">
        <w:rPr>
          <w:rFonts w:ascii="Times New Roman" w:hAnsi="Times New Roman" w:cs="Times New Roman"/>
          <w:color w:val="000000"/>
          <w:sz w:val="24"/>
          <w:szCs w:val="24"/>
          <w:lang w:val="en-CA"/>
        </w:rPr>
        <w:t>Given Topic:</w:t>
      </w:r>
      <w:r w:rsidRPr="003054D5">
        <w:rPr>
          <w:rFonts w:ascii="Times New Roman" w:hAnsi="Times New Roman" w:cs="Times New Roman"/>
          <w:b/>
          <w:color w:val="000000"/>
          <w:sz w:val="24"/>
          <w:szCs w:val="24"/>
          <w:lang w:val="en-CA"/>
        </w:rPr>
        <w:t xml:space="preserve"> Adversity </w:t>
      </w:r>
    </w:p>
    <w:p w:rsidR="003054D5" w:rsidRPr="003054D5" w:rsidRDefault="003054D5" w:rsidP="003054D5">
      <w:pPr>
        <w:autoSpaceDE w:val="0"/>
        <w:autoSpaceDN w:val="0"/>
        <w:adjustRightInd w:val="0"/>
        <w:spacing w:line="240" w:lineRule="auto"/>
        <w:jc w:val="left"/>
        <w:rPr>
          <w:rFonts w:ascii="Times New Roman" w:hAnsi="Times New Roman" w:cs="Times New Roman"/>
          <w:b/>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Given the general topic of adversity a thesis statement may be: </w:t>
      </w:r>
    </w:p>
    <w:p w:rsidR="003054D5" w:rsidRPr="003054D5" w:rsidRDefault="003054D5" w:rsidP="003054D5">
      <w:pPr>
        <w:autoSpaceDE w:val="0"/>
        <w:autoSpaceDN w:val="0"/>
        <w:adjustRightInd w:val="0"/>
        <w:spacing w:line="240" w:lineRule="auto"/>
        <w:ind w:left="720"/>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lastRenderedPageBreak/>
        <w:t xml:space="preserve">In the play </w:t>
      </w:r>
      <w:r w:rsidRPr="003054D5">
        <w:rPr>
          <w:rFonts w:ascii="Times New Roman" w:hAnsi="Times New Roman" w:cs="Times New Roman"/>
          <w:iCs/>
          <w:color w:val="000000"/>
          <w:sz w:val="24"/>
          <w:szCs w:val="24"/>
          <w:u w:val="single"/>
          <w:lang w:val="en-CA"/>
        </w:rPr>
        <w:t>A Doll’s House</w:t>
      </w:r>
      <w:r w:rsidRPr="003054D5">
        <w:rPr>
          <w:rFonts w:ascii="Times New Roman" w:hAnsi="Times New Roman" w:cs="Times New Roman"/>
          <w:color w:val="000000"/>
          <w:sz w:val="24"/>
          <w:szCs w:val="24"/>
          <w:lang w:val="en-CA"/>
        </w:rPr>
        <w:t xml:space="preserve">, Heinrich Ibsen employs </w:t>
      </w:r>
      <w:r w:rsidRPr="003054D5">
        <w:rPr>
          <w:rFonts w:ascii="Times New Roman" w:hAnsi="Times New Roman" w:cs="Times New Roman"/>
          <w:color w:val="000000"/>
          <w:sz w:val="24"/>
          <w:szCs w:val="24"/>
          <w:u w:val="dash"/>
          <w:lang w:val="en-CA"/>
        </w:rPr>
        <w:t>character development</w:t>
      </w:r>
      <w:r w:rsidRPr="003054D5">
        <w:rPr>
          <w:rFonts w:ascii="Times New Roman" w:hAnsi="Times New Roman" w:cs="Times New Roman"/>
          <w:color w:val="000000"/>
          <w:sz w:val="24"/>
          <w:szCs w:val="24"/>
          <w:lang w:val="en-CA"/>
        </w:rPr>
        <w:t xml:space="preserve"> to suggest the idea that </w:t>
      </w:r>
      <w:r w:rsidRPr="003054D5">
        <w:rPr>
          <w:rFonts w:ascii="Times New Roman" w:hAnsi="Times New Roman" w:cs="Times New Roman"/>
          <w:color w:val="000000"/>
          <w:sz w:val="24"/>
          <w:szCs w:val="24"/>
          <w:u w:val="double"/>
          <w:lang w:val="en-CA"/>
        </w:rPr>
        <w:t>adverse situations have the power to blow the monotonous continuum of one’s life to pieces and consequently may spur a search for personal identity.</w:t>
      </w:r>
      <w:r w:rsidRPr="003054D5">
        <w:rPr>
          <w:rFonts w:ascii="Times New Roman" w:hAnsi="Times New Roman" w:cs="Times New Roman"/>
          <w:color w:val="000000"/>
          <w:sz w:val="24"/>
          <w:szCs w:val="24"/>
          <w:lang w:val="en-CA"/>
        </w:rPr>
        <w:t xml:space="preserve"> </w:t>
      </w:r>
    </w:p>
    <w:p w:rsid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Note: the basic parts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a) title- A Doll’s House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b) author’s name – Heinrich Ibsen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c) genre – play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u w:val="dash"/>
          <w:lang w:val="en-CA"/>
        </w:rPr>
        <w:t>d) technique</w:t>
      </w:r>
      <w:r w:rsidRPr="003054D5">
        <w:rPr>
          <w:rFonts w:ascii="Times New Roman" w:hAnsi="Times New Roman" w:cs="Times New Roman"/>
          <w:color w:val="000000"/>
          <w:sz w:val="24"/>
          <w:szCs w:val="24"/>
          <w:lang w:val="en-CA"/>
        </w:rPr>
        <w:t xml:space="preserve"> – character development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e) topic – adversity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u w:val="double"/>
          <w:lang w:val="en-CA"/>
        </w:rPr>
        <w:t>f) focus/controlling idea</w:t>
      </w:r>
      <w:r w:rsidRPr="003054D5">
        <w:rPr>
          <w:rFonts w:ascii="Times New Roman" w:hAnsi="Times New Roman" w:cs="Times New Roman"/>
          <w:color w:val="000000"/>
          <w:sz w:val="24"/>
          <w:szCs w:val="24"/>
          <w:lang w:val="en-CA"/>
        </w:rPr>
        <w:t xml:space="preserve"> - Adverse situations have the power to blow the monotonous continuum of one’s life to pieces and consequently may spur a search for personal identity. </w:t>
      </w:r>
    </w:p>
    <w:p w:rsidR="003054D5" w:rsidRPr="003054D5" w:rsidRDefault="003054D5" w:rsidP="003054D5">
      <w:pPr>
        <w:autoSpaceDE w:val="0"/>
        <w:autoSpaceDN w:val="0"/>
        <w:adjustRightInd w:val="0"/>
        <w:spacing w:line="240" w:lineRule="auto"/>
        <w:jc w:val="left"/>
        <w:rPr>
          <w:rFonts w:ascii="Times New Roman" w:hAnsi="Times New Roman" w:cs="Times New Roman"/>
          <w:b/>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b/>
          <w:color w:val="000000"/>
          <w:sz w:val="24"/>
          <w:szCs w:val="24"/>
          <w:lang w:val="en-CA"/>
        </w:rPr>
      </w:pPr>
      <w:r w:rsidRPr="003054D5">
        <w:rPr>
          <w:rFonts w:ascii="Times New Roman" w:hAnsi="Times New Roman" w:cs="Times New Roman"/>
          <w:b/>
          <w:color w:val="000000"/>
          <w:sz w:val="24"/>
          <w:szCs w:val="24"/>
          <w:lang w:val="en-CA"/>
        </w:rPr>
        <w:t xml:space="preserve">Sample Thesis statements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1. I</w:t>
      </w:r>
      <w:r w:rsidRPr="003054D5">
        <w:rPr>
          <w:rFonts w:ascii="Times New Roman" w:hAnsi="Times New Roman" w:cs="Times New Roman"/>
          <w:color w:val="000000"/>
          <w:sz w:val="24"/>
          <w:szCs w:val="24"/>
          <w:lang w:val="en-CA"/>
        </w:rPr>
        <w:t xml:space="preserve">n the short story “Gaston,” William Sarayan makes powerful use of character development </w:t>
      </w:r>
      <w:r w:rsidRPr="003054D5">
        <w:rPr>
          <w:rFonts w:ascii="Times New Roman" w:hAnsi="Times New Roman" w:cs="Times New Roman"/>
          <w:color w:val="000000"/>
          <w:sz w:val="24"/>
          <w:szCs w:val="24"/>
          <w:u w:val="wave"/>
          <w:lang w:val="en-CA"/>
        </w:rPr>
        <w:t>to suggest the idea that</w:t>
      </w:r>
      <w:r w:rsidRPr="003054D5">
        <w:rPr>
          <w:rFonts w:ascii="Times New Roman" w:hAnsi="Times New Roman" w:cs="Times New Roman"/>
          <w:color w:val="000000"/>
          <w:sz w:val="24"/>
          <w:szCs w:val="24"/>
          <w:lang w:val="en-CA"/>
        </w:rPr>
        <w:t xml:space="preserve"> appearances are frequently unreliable and do not reveal one’s inner self.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2. In Shakespeare’s play </w:t>
      </w:r>
      <w:r w:rsidRPr="003054D5">
        <w:rPr>
          <w:rFonts w:ascii="Times New Roman" w:hAnsi="Times New Roman" w:cs="Times New Roman"/>
          <w:color w:val="000000"/>
          <w:sz w:val="24"/>
          <w:szCs w:val="24"/>
          <w:u w:val="single"/>
          <w:lang w:val="en-CA"/>
        </w:rPr>
        <w:t>Hamlet</w:t>
      </w:r>
      <w:r w:rsidRPr="003054D5">
        <w:rPr>
          <w:rFonts w:ascii="Times New Roman" w:hAnsi="Times New Roman" w:cs="Times New Roman"/>
          <w:color w:val="000000"/>
          <w:sz w:val="24"/>
          <w:szCs w:val="24"/>
          <w:lang w:val="en-CA"/>
        </w:rPr>
        <w:t xml:space="preserve">, the playwright uses the title character </w:t>
      </w:r>
      <w:r w:rsidRPr="003054D5">
        <w:rPr>
          <w:rFonts w:ascii="Times New Roman" w:hAnsi="Times New Roman" w:cs="Times New Roman"/>
          <w:color w:val="000000"/>
          <w:sz w:val="24"/>
          <w:szCs w:val="24"/>
          <w:u w:val="wave"/>
          <w:lang w:val="en-CA"/>
        </w:rPr>
        <w:t>to prove the idea that</w:t>
      </w:r>
      <w:r w:rsidRPr="003054D5">
        <w:rPr>
          <w:rFonts w:ascii="Times New Roman" w:hAnsi="Times New Roman" w:cs="Times New Roman"/>
          <w:color w:val="000000"/>
          <w:sz w:val="24"/>
          <w:szCs w:val="24"/>
          <w:lang w:val="en-CA"/>
        </w:rPr>
        <w:t xml:space="preserve"> one must discover his own moral beliefs before he sets out to accomplish his goals.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3. In the play </w:t>
      </w:r>
      <w:r w:rsidRPr="003054D5">
        <w:rPr>
          <w:rFonts w:ascii="Times New Roman" w:hAnsi="Times New Roman" w:cs="Times New Roman"/>
          <w:color w:val="000000"/>
          <w:sz w:val="24"/>
          <w:szCs w:val="24"/>
          <w:u w:val="single"/>
          <w:lang w:val="en-CA"/>
        </w:rPr>
        <w:t>Death of a Salesman</w:t>
      </w:r>
      <w:r w:rsidRPr="003054D5">
        <w:rPr>
          <w:rFonts w:ascii="Times New Roman" w:hAnsi="Times New Roman" w:cs="Times New Roman"/>
          <w:color w:val="000000"/>
          <w:sz w:val="24"/>
          <w:szCs w:val="24"/>
          <w:lang w:val="en-CA"/>
        </w:rPr>
        <w:t xml:space="preserve">, Arthur Miller develops the character Willy Loman </w:t>
      </w:r>
      <w:r w:rsidRPr="003054D5">
        <w:rPr>
          <w:rFonts w:ascii="Times New Roman" w:hAnsi="Times New Roman" w:cs="Times New Roman"/>
          <w:color w:val="000000"/>
          <w:sz w:val="24"/>
          <w:szCs w:val="24"/>
          <w:u w:val="wave"/>
          <w:lang w:val="en-CA"/>
        </w:rPr>
        <w:t>to demonstrate the idea that</w:t>
      </w:r>
      <w:r w:rsidRPr="003054D5">
        <w:rPr>
          <w:rFonts w:ascii="Times New Roman" w:hAnsi="Times New Roman" w:cs="Times New Roman"/>
          <w:color w:val="000000"/>
          <w:sz w:val="24"/>
          <w:szCs w:val="24"/>
          <w:lang w:val="en-CA"/>
        </w:rPr>
        <w:t xml:space="preserve"> personal freedom is limited by a lack of success.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lastRenderedPageBreak/>
        <w:t xml:space="preserve">4. Steinbeck develops the characters George and Lennie in the novel </w:t>
      </w:r>
      <w:r w:rsidRPr="003054D5">
        <w:rPr>
          <w:rFonts w:ascii="Times New Roman" w:hAnsi="Times New Roman" w:cs="Times New Roman"/>
          <w:color w:val="000000"/>
          <w:sz w:val="24"/>
          <w:szCs w:val="24"/>
          <w:u w:val="single"/>
          <w:lang w:val="en-CA"/>
        </w:rPr>
        <w:t>Of Mice and Men</w:t>
      </w:r>
      <w:r w:rsidRPr="003054D5">
        <w:rPr>
          <w:rFonts w:ascii="Times New Roman" w:hAnsi="Times New Roman" w:cs="Times New Roman"/>
          <w:color w:val="000000"/>
          <w:sz w:val="24"/>
          <w:szCs w:val="24"/>
          <w:lang w:val="en-CA"/>
        </w:rPr>
        <w:t xml:space="preserve"> </w:t>
      </w:r>
      <w:r w:rsidRPr="003054D5">
        <w:rPr>
          <w:rFonts w:ascii="Times New Roman" w:hAnsi="Times New Roman" w:cs="Times New Roman"/>
          <w:color w:val="000000"/>
          <w:sz w:val="24"/>
          <w:szCs w:val="24"/>
          <w:u w:val="wave"/>
          <w:lang w:val="en-CA"/>
        </w:rPr>
        <w:t xml:space="preserve">to examine the idea that </w:t>
      </w:r>
      <w:r w:rsidRPr="003054D5">
        <w:rPr>
          <w:rFonts w:ascii="Times New Roman" w:hAnsi="Times New Roman" w:cs="Times New Roman"/>
          <w:color w:val="000000"/>
          <w:sz w:val="24"/>
          <w:szCs w:val="24"/>
          <w:lang w:val="en-CA"/>
        </w:rPr>
        <w:t xml:space="preserve">while some people cannot handle the demands life offers, others courageously confront challenge.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5. Through the contrasting characters of Willy and Biff, Arthur Miller in the modern drama </w:t>
      </w:r>
      <w:r w:rsidRPr="003054D5">
        <w:rPr>
          <w:rFonts w:ascii="Times New Roman" w:hAnsi="Times New Roman" w:cs="Times New Roman"/>
          <w:color w:val="000000"/>
          <w:sz w:val="24"/>
          <w:szCs w:val="24"/>
          <w:u w:val="single"/>
          <w:lang w:val="en-CA"/>
        </w:rPr>
        <w:t>Death of a Salesman</w:t>
      </w:r>
      <w:r w:rsidRPr="003054D5">
        <w:rPr>
          <w:rFonts w:ascii="Times New Roman" w:hAnsi="Times New Roman" w:cs="Times New Roman"/>
          <w:color w:val="000000"/>
          <w:sz w:val="24"/>
          <w:szCs w:val="24"/>
          <w:lang w:val="en-CA"/>
        </w:rPr>
        <w:t xml:space="preserve">, </w:t>
      </w:r>
      <w:r w:rsidRPr="003054D5">
        <w:rPr>
          <w:rFonts w:ascii="Times New Roman" w:hAnsi="Times New Roman" w:cs="Times New Roman"/>
          <w:color w:val="000000"/>
          <w:sz w:val="24"/>
          <w:szCs w:val="24"/>
          <w:u w:val="wave"/>
          <w:lang w:val="en-CA"/>
        </w:rPr>
        <w:t>examines the idea that</w:t>
      </w:r>
      <w:r w:rsidRPr="003054D5">
        <w:rPr>
          <w:rFonts w:ascii="Times New Roman" w:hAnsi="Times New Roman" w:cs="Times New Roman"/>
          <w:color w:val="000000"/>
          <w:sz w:val="24"/>
          <w:szCs w:val="24"/>
          <w:lang w:val="en-CA"/>
        </w:rPr>
        <w:t xml:space="preserve"> for some people, the desire to escape the harshness of life is stronger than the need to confront reality.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6. </w:t>
      </w:r>
      <w:r w:rsidRPr="003054D5">
        <w:rPr>
          <w:rFonts w:ascii="Times New Roman" w:hAnsi="Times New Roman" w:cs="Times New Roman"/>
          <w:color w:val="000000"/>
          <w:sz w:val="24"/>
          <w:szCs w:val="24"/>
          <w:u w:val="wave"/>
          <w:lang w:val="en-CA"/>
        </w:rPr>
        <w:t>The idea that</w:t>
      </w:r>
      <w:r w:rsidRPr="003054D5">
        <w:rPr>
          <w:rFonts w:ascii="Times New Roman" w:hAnsi="Times New Roman" w:cs="Times New Roman"/>
          <w:color w:val="000000"/>
          <w:sz w:val="24"/>
          <w:szCs w:val="24"/>
          <w:lang w:val="en-CA"/>
        </w:rPr>
        <w:t xml:space="preserve"> one must cling to hope in the face of adversity is apparent through the development of the protagonists in the film </w:t>
      </w:r>
      <w:r w:rsidRPr="003054D5">
        <w:rPr>
          <w:rFonts w:ascii="Times New Roman" w:hAnsi="Times New Roman" w:cs="Times New Roman"/>
          <w:i/>
          <w:color w:val="000000"/>
          <w:sz w:val="24"/>
          <w:szCs w:val="24"/>
          <w:u w:val="single"/>
          <w:lang w:val="en-CA"/>
        </w:rPr>
        <w:t>Life is Beautiful</w:t>
      </w:r>
      <w:r w:rsidRPr="003054D5">
        <w:rPr>
          <w:rFonts w:ascii="Times New Roman" w:hAnsi="Times New Roman" w:cs="Times New Roman"/>
          <w:color w:val="000000"/>
          <w:sz w:val="24"/>
          <w:szCs w:val="24"/>
          <w:lang w:val="en-CA"/>
        </w:rPr>
        <w:t xml:space="preserve"> by Roberto Benigni and the biography </w:t>
      </w:r>
      <w:r w:rsidRPr="00BA7818">
        <w:rPr>
          <w:rFonts w:ascii="Times New Roman" w:hAnsi="Times New Roman" w:cs="Times New Roman"/>
          <w:color w:val="000000"/>
          <w:sz w:val="24"/>
          <w:szCs w:val="24"/>
          <w:u w:val="single"/>
          <w:lang w:val="en-CA"/>
        </w:rPr>
        <w:t>Night</w:t>
      </w:r>
      <w:r w:rsidRPr="003054D5">
        <w:rPr>
          <w:rFonts w:ascii="Times New Roman" w:hAnsi="Times New Roman" w:cs="Times New Roman"/>
          <w:color w:val="000000"/>
          <w:sz w:val="24"/>
          <w:szCs w:val="24"/>
          <w:lang w:val="en-CA"/>
        </w:rPr>
        <w:t xml:space="preserve"> by Elie Weisel. </w:t>
      </w: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p>
    <w:p w:rsidR="003054D5" w:rsidRPr="003054D5" w:rsidRDefault="003054D5" w:rsidP="003054D5">
      <w:pPr>
        <w:autoSpaceDE w:val="0"/>
        <w:autoSpaceDN w:val="0"/>
        <w:adjustRightInd w:val="0"/>
        <w:spacing w:line="240" w:lineRule="auto"/>
        <w:jc w:val="left"/>
        <w:rPr>
          <w:rFonts w:ascii="Times New Roman" w:hAnsi="Times New Roman" w:cs="Times New Roman"/>
          <w:color w:val="000000"/>
          <w:sz w:val="24"/>
          <w:szCs w:val="24"/>
          <w:lang w:val="en-CA"/>
        </w:rPr>
      </w:pPr>
      <w:r w:rsidRPr="003054D5">
        <w:rPr>
          <w:rFonts w:ascii="Times New Roman" w:hAnsi="Times New Roman" w:cs="Times New Roman"/>
          <w:color w:val="000000"/>
          <w:sz w:val="24"/>
          <w:szCs w:val="24"/>
          <w:lang w:val="en-CA"/>
        </w:rPr>
        <w:t xml:space="preserve">7. Arthur Miller’s play </w:t>
      </w:r>
      <w:r w:rsidRPr="003054D5">
        <w:rPr>
          <w:rFonts w:ascii="Times New Roman" w:hAnsi="Times New Roman" w:cs="Times New Roman"/>
          <w:color w:val="000000"/>
          <w:sz w:val="24"/>
          <w:szCs w:val="24"/>
          <w:u w:val="single"/>
          <w:lang w:val="en-CA"/>
        </w:rPr>
        <w:t>Death of a Salesman</w:t>
      </w:r>
      <w:r w:rsidRPr="003054D5">
        <w:rPr>
          <w:rFonts w:ascii="Times New Roman" w:hAnsi="Times New Roman" w:cs="Times New Roman"/>
          <w:color w:val="000000"/>
          <w:sz w:val="24"/>
          <w:szCs w:val="24"/>
          <w:lang w:val="en-CA"/>
        </w:rPr>
        <w:t xml:space="preserve"> and Gus Van Sant’s film </w:t>
      </w:r>
      <w:r w:rsidRPr="003054D5">
        <w:rPr>
          <w:rFonts w:ascii="Times New Roman" w:hAnsi="Times New Roman" w:cs="Times New Roman"/>
          <w:i/>
          <w:color w:val="000000"/>
          <w:sz w:val="24"/>
          <w:szCs w:val="24"/>
          <w:u w:val="single"/>
          <w:lang w:val="en-CA"/>
        </w:rPr>
        <w:t>Finding For</w:t>
      </w:r>
      <w:bookmarkStart w:id="0" w:name="_GoBack"/>
      <w:bookmarkEnd w:id="0"/>
      <w:r w:rsidRPr="003054D5">
        <w:rPr>
          <w:rFonts w:ascii="Times New Roman" w:hAnsi="Times New Roman" w:cs="Times New Roman"/>
          <w:i/>
          <w:color w:val="000000"/>
          <w:sz w:val="24"/>
          <w:szCs w:val="24"/>
          <w:u w:val="single"/>
          <w:lang w:val="en-CA"/>
        </w:rPr>
        <w:t>rester</w:t>
      </w:r>
      <w:r w:rsidRPr="003054D5">
        <w:rPr>
          <w:rFonts w:ascii="Times New Roman" w:hAnsi="Times New Roman" w:cs="Times New Roman"/>
          <w:color w:val="000000"/>
          <w:sz w:val="24"/>
          <w:szCs w:val="24"/>
          <w:lang w:val="en-CA"/>
        </w:rPr>
        <w:t xml:space="preserve"> utilize character development </w:t>
      </w:r>
      <w:r w:rsidRPr="003054D5">
        <w:rPr>
          <w:rFonts w:ascii="Times New Roman" w:hAnsi="Times New Roman" w:cs="Times New Roman"/>
          <w:color w:val="000000"/>
          <w:sz w:val="24"/>
          <w:szCs w:val="24"/>
          <w:u w:val="wave"/>
          <w:lang w:val="en-CA"/>
        </w:rPr>
        <w:t>to portray the idea that</w:t>
      </w:r>
      <w:r w:rsidRPr="003054D5">
        <w:rPr>
          <w:rFonts w:ascii="Times New Roman" w:hAnsi="Times New Roman" w:cs="Times New Roman"/>
          <w:color w:val="000000"/>
          <w:sz w:val="24"/>
          <w:szCs w:val="24"/>
          <w:lang w:val="en-CA"/>
        </w:rPr>
        <w:t xml:space="preserve"> an individual’s perspective of reality becomes a guiding force through his life.</w:t>
      </w:r>
    </w:p>
    <w:p w:rsidR="00C12877" w:rsidRPr="003054D5" w:rsidRDefault="00C12877" w:rsidP="00C12877">
      <w:pPr>
        <w:kinsoku w:val="0"/>
        <w:overflowPunct w:val="0"/>
        <w:autoSpaceDE w:val="0"/>
        <w:autoSpaceDN w:val="0"/>
        <w:adjustRightInd w:val="0"/>
        <w:spacing w:before="49" w:line="240" w:lineRule="auto"/>
        <w:ind w:left="760" w:firstLine="60"/>
        <w:jc w:val="left"/>
        <w:rPr>
          <w:rFonts w:ascii="Times New Roman" w:hAnsi="Times New Roman" w:cs="Times New Roman"/>
          <w:b/>
          <w:spacing w:val="-1"/>
          <w:sz w:val="24"/>
          <w:szCs w:val="24"/>
          <w:lang w:val="en-CA"/>
        </w:rPr>
      </w:pPr>
    </w:p>
    <w:p w:rsidR="00F52EF3" w:rsidRPr="00F52EF3" w:rsidRDefault="00F52EF3" w:rsidP="00F52EF3">
      <w:pPr>
        <w:autoSpaceDE w:val="0"/>
        <w:autoSpaceDN w:val="0"/>
        <w:adjustRightInd w:val="0"/>
        <w:spacing w:line="240" w:lineRule="auto"/>
        <w:rPr>
          <w:rFonts w:ascii="Times New Roman" w:hAnsi="Times New Roman" w:cs="Times New Roman"/>
          <w:b/>
          <w:color w:val="000000"/>
          <w:sz w:val="24"/>
          <w:szCs w:val="24"/>
          <w:u w:val="single"/>
          <w:lang w:val="en-CA"/>
        </w:rPr>
      </w:pPr>
      <w:r w:rsidRPr="00F52EF3">
        <w:rPr>
          <w:rFonts w:ascii="Times New Roman" w:hAnsi="Times New Roman" w:cs="Times New Roman"/>
          <w:b/>
          <w:color w:val="000000"/>
          <w:sz w:val="24"/>
          <w:szCs w:val="24"/>
          <w:u w:val="single"/>
          <w:lang w:val="en-CA"/>
        </w:rPr>
        <w:t>Writing the Literary Essay</w:t>
      </w:r>
    </w:p>
    <w:p w:rsidR="00F52EF3" w:rsidRPr="00F52EF3" w:rsidRDefault="00F52EF3" w:rsidP="00F52EF3">
      <w:pPr>
        <w:autoSpaceDE w:val="0"/>
        <w:autoSpaceDN w:val="0"/>
        <w:adjustRightInd w:val="0"/>
        <w:spacing w:line="240" w:lineRule="auto"/>
        <w:rPr>
          <w:rFonts w:ascii="Times New Roman" w:hAnsi="Times New Roman" w:cs="Times New Roman"/>
          <w:b/>
          <w:color w:val="000000"/>
          <w:sz w:val="24"/>
          <w:szCs w:val="24"/>
          <w:u w:val="single"/>
          <w:lang w:val="en-CA"/>
        </w:rPr>
      </w:pPr>
    </w:p>
    <w:p w:rsidR="00F52EF3" w:rsidRPr="00F52EF3" w:rsidRDefault="00F52EF3" w:rsidP="00F52EF3">
      <w:pPr>
        <w:autoSpaceDE w:val="0"/>
        <w:autoSpaceDN w:val="0"/>
        <w:adjustRightInd w:val="0"/>
        <w:spacing w:line="240" w:lineRule="auto"/>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Once the student has established a firm thesis, they may proceed to the introduction itself. As stated earlier, a funnel introduction is one which progresses from the broad to the specific. Students should begin with general statements pertaining to the topic and continue by relating the topic to a particular work studied. Finally, the student must present a thesis statement, which narrows their discussion to a single provable assertion. </w:t>
      </w:r>
    </w:p>
    <w:p w:rsidR="00F52EF3" w:rsidRPr="00F52EF3" w:rsidRDefault="00F52EF3" w:rsidP="00F52EF3">
      <w:pPr>
        <w:autoSpaceDE w:val="0"/>
        <w:autoSpaceDN w:val="0"/>
        <w:adjustRightInd w:val="0"/>
        <w:spacing w:line="240" w:lineRule="auto"/>
        <w:jc w:val="left"/>
        <w:rPr>
          <w:rFonts w:ascii="Times New Roman" w:hAnsi="Times New Roman" w:cs="Times New Roman"/>
          <w:color w:val="000000"/>
          <w:sz w:val="24"/>
          <w:szCs w:val="24"/>
          <w:lang w:val="en-CA"/>
        </w:rPr>
      </w:pPr>
    </w:p>
    <w:p w:rsidR="00F52EF3" w:rsidRPr="00F52EF3" w:rsidRDefault="00F52EF3" w:rsidP="00F52EF3">
      <w:pPr>
        <w:autoSpaceDE w:val="0"/>
        <w:autoSpaceDN w:val="0"/>
        <w:adjustRightInd w:val="0"/>
        <w:spacing w:line="240" w:lineRule="auto"/>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The following is an example is an example of a funnel introduction: </w:t>
      </w:r>
    </w:p>
    <w:p w:rsid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In society, people tend to place a great emphasis on first </w:t>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b/>
          <w:color w:val="000000"/>
          <w:sz w:val="24"/>
          <w:szCs w:val="24"/>
          <w:lang w:val="en-CA"/>
        </w:rPr>
        <w:t xml:space="preserve">General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lastRenderedPageBreak/>
        <w:t xml:space="preserve">impressions. This leads to the stereotyping of countless individuals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on the basis of their outer appearance. In order to uncover the true </w:t>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Pr="00F52EF3">
        <w:rPr>
          <w:rFonts w:ascii="Times New Roman" w:hAnsi="Times New Roman" w:cs="Times New Roman"/>
          <w:b/>
          <w:color w:val="000000"/>
          <w:sz w:val="24"/>
          <w:szCs w:val="24"/>
          <w:lang w:val="en-CA"/>
        </w:rPr>
        <w:t>Specific</w:t>
      </w:r>
      <w:r w:rsidRPr="00F52EF3">
        <w:rPr>
          <w:rFonts w:ascii="Times New Roman" w:hAnsi="Times New Roman" w:cs="Times New Roman"/>
          <w:color w:val="000000"/>
          <w:sz w:val="24"/>
          <w:szCs w:val="24"/>
          <w:lang w:val="en-CA"/>
        </w:rPr>
        <w:t xml:space="preserve">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nature of an individual, people must force themselves to look past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this rather </w:t>
      </w:r>
      <w:r w:rsidRPr="00F52EF3">
        <w:rPr>
          <w:rFonts w:ascii="Times New Roman" w:hAnsi="Times New Roman" w:cs="Times New Roman"/>
          <w:i/>
          <w:iCs/>
          <w:color w:val="000000"/>
          <w:sz w:val="24"/>
          <w:szCs w:val="24"/>
          <w:lang w:val="en-CA"/>
        </w:rPr>
        <w:t xml:space="preserve">weak </w:t>
      </w:r>
      <w:r w:rsidRPr="00F52EF3">
        <w:rPr>
          <w:rFonts w:ascii="Times New Roman" w:hAnsi="Times New Roman" w:cs="Times New Roman"/>
          <w:color w:val="000000"/>
          <w:sz w:val="24"/>
          <w:szCs w:val="24"/>
          <w:lang w:val="en-CA"/>
        </w:rPr>
        <w:t xml:space="preserve">perception of others. Similarly, in the short story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“Gaston”, William Sarayan makes powerful use of character development </w:t>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color w:val="000000"/>
          <w:sz w:val="24"/>
          <w:szCs w:val="24"/>
          <w:lang w:val="en-CA"/>
        </w:rPr>
        <w:tab/>
      </w:r>
      <w:r w:rsidRPr="00F52EF3">
        <w:rPr>
          <w:rFonts w:ascii="Times New Roman" w:hAnsi="Times New Roman" w:cs="Times New Roman"/>
          <w:b/>
          <w:color w:val="000000"/>
          <w:sz w:val="24"/>
          <w:szCs w:val="24"/>
          <w:lang w:val="en-CA"/>
        </w:rPr>
        <w:t xml:space="preserve">Thesis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to suggest the idea that appearances are frequently unreliable in </w:t>
      </w: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that they do not</w:t>
      </w:r>
      <w:r w:rsidRPr="00F52EF3">
        <w:rPr>
          <w:rFonts w:ascii="Times New Roman" w:hAnsi="Times New Roman" w:cs="Times New Roman"/>
          <w:color w:val="000000"/>
          <w:sz w:val="24"/>
          <w:szCs w:val="24"/>
          <w:lang w:val="en-CA"/>
        </w:rPr>
        <w:t xml:space="preserve"> reveal one’s inner self. </w:t>
      </w:r>
    </w:p>
    <w:p w:rsidR="00F52EF3" w:rsidRPr="00F52EF3" w:rsidRDefault="00F52EF3" w:rsidP="00F52EF3">
      <w:pPr>
        <w:spacing w:line="240" w:lineRule="auto"/>
        <w:rPr>
          <w:rFonts w:ascii="Times New Roman" w:hAnsi="Times New Roman" w:cs="Times New Roman"/>
          <w:color w:val="000000"/>
          <w:sz w:val="24"/>
          <w:szCs w:val="24"/>
          <w:lang w:val="en-CA"/>
        </w:rPr>
      </w:pPr>
    </w:p>
    <w:p w:rsidR="002B5350" w:rsidRPr="00F52EF3" w:rsidRDefault="00F52EF3" w:rsidP="00F52EF3">
      <w:pPr>
        <w:spacing w:line="240" w:lineRule="auto"/>
        <w:jc w:val="left"/>
        <w:rPr>
          <w:rFonts w:ascii="Times New Roman" w:hAnsi="Times New Roman" w:cs="Times New Roman"/>
          <w:b/>
          <w:sz w:val="24"/>
          <w:szCs w:val="24"/>
          <w:u w:val="single"/>
        </w:rPr>
      </w:pPr>
      <w:r w:rsidRPr="00F52EF3">
        <w:rPr>
          <w:rFonts w:ascii="Times New Roman" w:hAnsi="Times New Roman" w:cs="Times New Roman"/>
          <w:color w:val="000000"/>
          <w:sz w:val="24"/>
          <w:szCs w:val="24"/>
          <w:lang w:val="en-CA"/>
        </w:rPr>
        <w:t>This introduction was written for an essay on the theme of unreliable appearances. Note the manner in which the student progresses from general statements on the manifestations of this theme within society to a clear, specific thesis statement. Utilizing the funnel format, the student has effectively introduced and defined the topic, created a focus, and indicated a clear direction.</w:t>
      </w:r>
    </w:p>
    <w:p w:rsidR="002B5350" w:rsidRDefault="002B5350" w:rsidP="00F52EF3">
      <w:pPr>
        <w:spacing w:line="240" w:lineRule="auto"/>
        <w:jc w:val="both"/>
        <w:rPr>
          <w:rFonts w:ascii="Times New Roman" w:hAnsi="Times New Roman" w:cs="Times New Roman"/>
          <w:b/>
          <w:sz w:val="24"/>
          <w:u w:val="single"/>
        </w:rPr>
      </w:pPr>
    </w:p>
    <w:p w:rsidR="009459B2" w:rsidRPr="008B0E19" w:rsidRDefault="009459B2" w:rsidP="00DA24A6">
      <w:pPr>
        <w:spacing w:line="240" w:lineRule="auto"/>
        <w:rPr>
          <w:rFonts w:ascii="Times New Roman" w:hAnsi="Times New Roman" w:cs="Times New Roman"/>
          <w:b/>
          <w:sz w:val="24"/>
          <w:u w:val="single"/>
        </w:rPr>
      </w:pPr>
      <w:r w:rsidRPr="008B0E19">
        <w:rPr>
          <w:rFonts w:ascii="Times New Roman" w:hAnsi="Times New Roman" w:cs="Times New Roman"/>
          <w:b/>
          <w:sz w:val="24"/>
          <w:u w:val="single"/>
        </w:rPr>
        <w:t>Writing the Introduction</w:t>
      </w:r>
    </w:p>
    <w:p w:rsidR="009459B2" w:rsidRPr="008B0E19" w:rsidRDefault="009459B2" w:rsidP="00DA24A6">
      <w:pPr>
        <w:spacing w:line="240" w:lineRule="auto"/>
        <w:rPr>
          <w:rFonts w:ascii="Times New Roman" w:hAnsi="Times New Roman" w:cs="Times New Roman"/>
          <w:b/>
          <w:sz w:val="24"/>
          <w:u w:val="single"/>
        </w:rPr>
      </w:pPr>
    </w:p>
    <w:p w:rsidR="009459B2" w:rsidRPr="008B0E19" w:rsidRDefault="009459B2" w:rsidP="00DA24A6">
      <w:pPr>
        <w:spacing w:line="240" w:lineRule="auto"/>
        <w:jc w:val="left"/>
        <w:rPr>
          <w:rFonts w:ascii="Times New Roman" w:hAnsi="Times New Roman" w:cs="Times New Roman"/>
          <w:sz w:val="24"/>
        </w:rPr>
      </w:pPr>
      <w:r w:rsidRPr="008B0E19">
        <w:rPr>
          <w:rFonts w:ascii="Times New Roman" w:hAnsi="Times New Roman" w:cs="Times New Roman"/>
          <w:sz w:val="24"/>
        </w:rPr>
        <w:t>One of the functions of the introduction is to arouse interest, and the student has many creative alternatives for the initial general statement.  Choices include:</w:t>
      </w:r>
    </w:p>
    <w:p w:rsidR="009459B2" w:rsidRPr="008B0E19" w:rsidRDefault="009459B2"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t>Making a general observation on the theme in society</w:t>
      </w:r>
    </w:p>
    <w:p w:rsidR="009459B2" w:rsidRPr="008B0E19" w:rsidRDefault="009459B2"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 In society, people tend to place great emphasis on first impressions.</w:t>
      </w:r>
    </w:p>
    <w:p w:rsidR="009459B2" w:rsidRPr="008B0E19" w:rsidRDefault="009459B2"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t>Begin by easing into a quotation (always identify</w:t>
      </w:r>
      <w:r w:rsidRPr="008B0E19">
        <w:rPr>
          <w:rFonts w:ascii="Times New Roman" w:hAnsi="Times New Roman" w:cs="Times New Roman"/>
          <w:b/>
          <w:sz w:val="24"/>
        </w:rPr>
        <w:t xml:space="preserve"> </w:t>
      </w:r>
      <w:r w:rsidRPr="008B0E19">
        <w:rPr>
          <w:rFonts w:ascii="Times New Roman" w:hAnsi="Times New Roman" w:cs="Times New Roman"/>
          <w:sz w:val="24"/>
        </w:rPr>
        <w:t>the speaker)</w:t>
      </w:r>
    </w:p>
    <w:p w:rsidR="009459B2" w:rsidRPr="008B0E19" w:rsidRDefault="009459B2"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 Fulton J. Sheen once said, “Pride is an admission of weakness.”</w:t>
      </w:r>
    </w:p>
    <w:p w:rsidR="009459B2" w:rsidRPr="008B0E19" w:rsidRDefault="009459B2"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t>Start with a general misconception</w:t>
      </w:r>
    </w:p>
    <w:p w:rsidR="009459B2" w:rsidRPr="008B0E19" w:rsidRDefault="009459B2"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 For centuries, society has mistakenly classified ambition as virtue.</w:t>
      </w:r>
    </w:p>
    <w:p w:rsidR="009459B2" w:rsidRPr="008B0E19" w:rsidRDefault="009459B2"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lastRenderedPageBreak/>
        <w:t>Begin with relevant concepts from other areas of study</w:t>
      </w:r>
    </w:p>
    <w:p w:rsidR="009459B2" w:rsidRPr="008B0E19" w:rsidRDefault="009459B2"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w:t>
      </w:r>
      <w:r w:rsidR="00213534" w:rsidRPr="008B0E19">
        <w:rPr>
          <w:rFonts w:ascii="Times New Roman" w:hAnsi="Times New Roman" w:cs="Times New Roman"/>
          <w:sz w:val="24"/>
        </w:rPr>
        <w:t xml:space="preserve"> Dalton’s “billiard ball atoms,” Columbus’ round earth and Copernicus’ heliocentric solar system were all ideas used to find explanations for unexplainable natural phenomena.</w:t>
      </w:r>
    </w:p>
    <w:p w:rsidR="00213534" w:rsidRPr="008B0E19" w:rsidRDefault="00213534"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t>Start with an analogy – a comparison of two things where the familiar is compared to the unfamiliar</w:t>
      </w:r>
    </w:p>
    <w:p w:rsidR="00213534" w:rsidRPr="008B0E19" w:rsidRDefault="00213534"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 Finding a boyfriend is much like fishing.  You need all of the proper equipment and the proper bait.</w:t>
      </w:r>
    </w:p>
    <w:p w:rsidR="00213534" w:rsidRPr="008B0E19" w:rsidRDefault="00213534"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t>Begin by stating a fact and linking it to your idea</w:t>
      </w:r>
    </w:p>
    <w:p w:rsidR="00213534" w:rsidRPr="008B0E19" w:rsidRDefault="00213534"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ex: When Hitler turned anti-Semitism into an official government policy in 1934, within a decade nearly six million Jews, as well as gypsies, intellectuals, homosexuals, Marxists and other “enemies of the state” were murdered.</w:t>
      </w:r>
    </w:p>
    <w:p w:rsidR="00213534" w:rsidRPr="008B0E19" w:rsidRDefault="00213534" w:rsidP="00DA24A6">
      <w:pPr>
        <w:pStyle w:val="ListParagraph"/>
        <w:numPr>
          <w:ilvl w:val="0"/>
          <w:numId w:val="5"/>
        </w:numPr>
        <w:spacing w:line="240" w:lineRule="auto"/>
        <w:jc w:val="left"/>
        <w:rPr>
          <w:rFonts w:ascii="Times New Roman" w:hAnsi="Times New Roman" w:cs="Times New Roman"/>
          <w:sz w:val="24"/>
        </w:rPr>
      </w:pPr>
      <w:r w:rsidRPr="008B0E19">
        <w:rPr>
          <w:rFonts w:ascii="Times New Roman" w:hAnsi="Times New Roman" w:cs="Times New Roman"/>
          <w:sz w:val="24"/>
        </w:rPr>
        <w:t>Start with an anecdote – a short, amusing narrative</w:t>
      </w:r>
    </w:p>
    <w:p w:rsidR="00136803" w:rsidRPr="008B0E19" w:rsidRDefault="00213534" w:rsidP="00DA24A6">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 xml:space="preserve">ex: </w:t>
      </w:r>
      <w:r w:rsidR="00136803" w:rsidRPr="008B0E19">
        <w:rPr>
          <w:rFonts w:ascii="Times New Roman" w:hAnsi="Times New Roman" w:cs="Times New Roman"/>
          <w:sz w:val="24"/>
        </w:rPr>
        <w:t>An Australian newspaper reports that four youths in Canberra approached a speed-camera van, and while three of them engaged the operator in questions about how it worked, the fourth surreptitiously removed the van's number plate. The four then screwed the plate on to their own car and drove past the radar at high speed seventeen times, leading to seventeen automated speeding tickets arriving at the Department of Transport.</w:t>
      </w:r>
    </w:p>
    <w:p w:rsidR="00DA24A6" w:rsidRPr="008B0E19" w:rsidRDefault="00DA24A6" w:rsidP="00DA24A6">
      <w:pPr>
        <w:pStyle w:val="ListParagraph"/>
        <w:spacing w:line="240" w:lineRule="auto"/>
        <w:jc w:val="left"/>
        <w:rPr>
          <w:rFonts w:ascii="Times New Roman" w:hAnsi="Times New Roman" w:cs="Times New Roman"/>
          <w:sz w:val="24"/>
        </w:rPr>
      </w:pPr>
    </w:p>
    <w:p w:rsidR="00F52EF3" w:rsidRDefault="00F52EF3" w:rsidP="00B605CD">
      <w:pPr>
        <w:spacing w:line="240" w:lineRule="auto"/>
        <w:jc w:val="both"/>
        <w:rPr>
          <w:rFonts w:ascii="Times New Roman" w:hAnsi="Times New Roman" w:cs="Times New Roman"/>
          <w:b/>
          <w:sz w:val="24"/>
          <w:u w:val="single"/>
        </w:rPr>
      </w:pPr>
    </w:p>
    <w:p w:rsidR="00330F47" w:rsidRDefault="00330F47" w:rsidP="00B605CD">
      <w:pPr>
        <w:spacing w:line="240" w:lineRule="auto"/>
        <w:jc w:val="both"/>
        <w:rPr>
          <w:rFonts w:ascii="Times New Roman" w:hAnsi="Times New Roman" w:cs="Times New Roman"/>
          <w:b/>
          <w:sz w:val="24"/>
          <w:u w:val="single"/>
        </w:rPr>
      </w:pPr>
    </w:p>
    <w:p w:rsidR="00330F47" w:rsidRDefault="00330F47" w:rsidP="00B605CD">
      <w:pPr>
        <w:spacing w:line="240" w:lineRule="auto"/>
        <w:jc w:val="both"/>
        <w:rPr>
          <w:rFonts w:ascii="Times New Roman" w:hAnsi="Times New Roman" w:cs="Times New Roman"/>
          <w:b/>
          <w:sz w:val="24"/>
          <w:u w:val="single"/>
        </w:rPr>
      </w:pPr>
    </w:p>
    <w:p w:rsidR="00DA24A6" w:rsidRPr="008B0E19" w:rsidRDefault="00DA24A6" w:rsidP="00DA24A6">
      <w:pPr>
        <w:spacing w:line="240" w:lineRule="auto"/>
        <w:rPr>
          <w:rFonts w:ascii="Times New Roman" w:hAnsi="Times New Roman" w:cs="Times New Roman"/>
          <w:b/>
          <w:sz w:val="24"/>
          <w:u w:val="single"/>
        </w:rPr>
      </w:pPr>
      <w:r w:rsidRPr="008B0E19">
        <w:rPr>
          <w:rFonts w:ascii="Times New Roman" w:hAnsi="Times New Roman" w:cs="Times New Roman"/>
          <w:b/>
          <w:sz w:val="24"/>
          <w:u w:val="single"/>
        </w:rPr>
        <w:t>Understanding the Conclusion</w:t>
      </w:r>
    </w:p>
    <w:p w:rsidR="00DA24A6" w:rsidRPr="008B0E19" w:rsidRDefault="00DA24A6" w:rsidP="00DA24A6">
      <w:pPr>
        <w:spacing w:line="240" w:lineRule="auto"/>
        <w:jc w:val="left"/>
        <w:rPr>
          <w:rFonts w:ascii="Times New Roman" w:hAnsi="Times New Roman" w:cs="Times New Roman"/>
          <w:b/>
          <w:sz w:val="24"/>
          <w:u w:val="single"/>
        </w:rPr>
      </w:pPr>
    </w:p>
    <w:p w:rsidR="00DA24A6" w:rsidRPr="008B0E19" w:rsidRDefault="00DA24A6" w:rsidP="00DA24A6">
      <w:pPr>
        <w:spacing w:line="240" w:lineRule="auto"/>
        <w:jc w:val="left"/>
        <w:rPr>
          <w:rFonts w:ascii="Times New Roman" w:hAnsi="Times New Roman" w:cs="Times New Roman"/>
          <w:sz w:val="24"/>
        </w:rPr>
      </w:pPr>
      <w:r w:rsidRPr="008B0E19">
        <w:rPr>
          <w:rFonts w:ascii="Times New Roman" w:hAnsi="Times New Roman" w:cs="Times New Roman"/>
          <w:sz w:val="24"/>
        </w:rPr>
        <w:t>-Restate thesis first, but avoid repeating yourself.  For example, you might include the name of the author, but not the title.  Always include the topic and focus discussed in the essay when you restate the thesis.</w:t>
      </w:r>
    </w:p>
    <w:p w:rsidR="00DA24A6" w:rsidRPr="008B0E19" w:rsidRDefault="00DA24A6" w:rsidP="00DA24A6">
      <w:pPr>
        <w:spacing w:line="240" w:lineRule="auto"/>
        <w:jc w:val="left"/>
        <w:rPr>
          <w:rFonts w:ascii="Times New Roman" w:hAnsi="Times New Roman" w:cs="Times New Roman"/>
          <w:sz w:val="24"/>
        </w:rPr>
      </w:pPr>
      <w:r w:rsidRPr="008B0E19">
        <w:rPr>
          <w:rFonts w:ascii="Times New Roman" w:hAnsi="Times New Roman" w:cs="Times New Roman"/>
          <w:sz w:val="24"/>
        </w:rPr>
        <w:lastRenderedPageBreak/>
        <w:t>- Close off with general, but insightful, sentences that relate to the topic and thesis and that reveal a truth about the human condition.</w:t>
      </w:r>
    </w:p>
    <w:p w:rsidR="00DA24A6" w:rsidRPr="008B0E19" w:rsidRDefault="00DA24A6" w:rsidP="00DA24A6">
      <w:pPr>
        <w:spacing w:line="240" w:lineRule="auto"/>
        <w:jc w:val="left"/>
        <w:rPr>
          <w:rFonts w:ascii="Times New Roman" w:hAnsi="Times New Roman" w:cs="Times New Roman"/>
          <w:sz w:val="24"/>
        </w:rPr>
      </w:pPr>
      <w:r w:rsidRPr="008B0E19">
        <w:rPr>
          <w:rFonts w:ascii="Times New Roman" w:hAnsi="Times New Roman" w:cs="Times New Roman"/>
          <w:sz w:val="24"/>
        </w:rPr>
        <w:t>- Connect ideas by referring to your essay title and/or to the quotation or the example in your introductory statements.</w:t>
      </w:r>
    </w:p>
    <w:p w:rsidR="00935747" w:rsidRPr="008B0E19" w:rsidRDefault="00935747" w:rsidP="00DA24A6">
      <w:pPr>
        <w:spacing w:line="240" w:lineRule="auto"/>
        <w:jc w:val="left"/>
        <w:rPr>
          <w:rFonts w:ascii="Times New Roman" w:hAnsi="Times New Roman" w:cs="Times New Roman"/>
          <w:sz w:val="24"/>
        </w:rPr>
      </w:pPr>
    </w:p>
    <w:p w:rsidR="005429C4" w:rsidRPr="008B0E19" w:rsidRDefault="00935747" w:rsidP="00DA24A6">
      <w:pPr>
        <w:spacing w:line="240" w:lineRule="auto"/>
        <w:jc w:val="left"/>
        <w:rPr>
          <w:rFonts w:ascii="Times New Roman" w:hAnsi="Times New Roman" w:cs="Times New Roman"/>
          <w:sz w:val="24"/>
        </w:rPr>
      </w:pPr>
      <w:r w:rsidRPr="008B0E19">
        <w:rPr>
          <w:rFonts w:ascii="Times New Roman" w:hAnsi="Times New Roman" w:cs="Times New Roman"/>
          <w:sz w:val="24"/>
        </w:rPr>
        <w:t>Essay Tips:</w:t>
      </w:r>
    </w:p>
    <w:p w:rsidR="00935747" w:rsidRPr="008B0E19" w:rsidRDefault="00935747" w:rsidP="00DA24A6">
      <w:pPr>
        <w:spacing w:line="240" w:lineRule="auto"/>
        <w:jc w:val="left"/>
        <w:rPr>
          <w:rFonts w:ascii="Times New Roman" w:hAnsi="Times New Roman" w:cs="Times New Roman"/>
          <w:sz w:val="24"/>
        </w:rPr>
      </w:pPr>
      <w:r w:rsidRPr="008B0E19">
        <w:rPr>
          <w:rFonts w:ascii="Times New Roman" w:hAnsi="Times New Roman" w:cs="Times New Roman"/>
          <w:sz w:val="24"/>
        </w:rPr>
        <w:t xml:space="preserve"> </w:t>
      </w:r>
    </w:p>
    <w:p w:rsidR="00935747" w:rsidRPr="008B0E19" w:rsidRDefault="00935747" w:rsidP="00935747">
      <w:pPr>
        <w:pStyle w:val="ListParagraph"/>
        <w:numPr>
          <w:ilvl w:val="0"/>
          <w:numId w:val="1"/>
        </w:numPr>
        <w:spacing w:line="240" w:lineRule="auto"/>
        <w:jc w:val="left"/>
        <w:rPr>
          <w:rFonts w:ascii="Times New Roman" w:hAnsi="Times New Roman" w:cs="Times New Roman"/>
          <w:sz w:val="24"/>
        </w:rPr>
      </w:pPr>
      <w:r w:rsidRPr="008B0E19">
        <w:rPr>
          <w:rFonts w:ascii="Times New Roman" w:hAnsi="Times New Roman" w:cs="Times New Roman"/>
          <w:sz w:val="24"/>
        </w:rPr>
        <w:t>have a creative title that links to the topic and the comments in the introduction and conclusion</w:t>
      </w:r>
    </w:p>
    <w:p w:rsidR="0004653E" w:rsidRPr="008B0E19" w:rsidRDefault="00935747" w:rsidP="00935747">
      <w:pPr>
        <w:pStyle w:val="ListParagraph"/>
        <w:numPr>
          <w:ilvl w:val="0"/>
          <w:numId w:val="1"/>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underline all book-length works of literature; use quotation marks for short texts; italicize film titles</w:t>
      </w:r>
    </w:p>
    <w:p w:rsidR="00935747" w:rsidRPr="008B0E19" w:rsidRDefault="00935747" w:rsidP="00935747">
      <w:pPr>
        <w:pStyle w:val="ListParagraph"/>
        <w:numPr>
          <w:ilvl w:val="0"/>
          <w:numId w:val="1"/>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characters in the literature should not be discussed prior to the literature introduced in the thesis</w:t>
      </w:r>
    </w:p>
    <w:p w:rsidR="00935747" w:rsidRPr="008B0E19" w:rsidRDefault="00935747" w:rsidP="00935747">
      <w:pPr>
        <w:pStyle w:val="ListParagraph"/>
        <w:numPr>
          <w:ilvl w:val="0"/>
          <w:numId w:val="1"/>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do not start the conclusion with “In conclusion…”</w:t>
      </w:r>
    </w:p>
    <w:p w:rsidR="00935747" w:rsidRPr="008B0E19" w:rsidRDefault="00935747" w:rsidP="00935747">
      <w:pPr>
        <w:pStyle w:val="ListParagraph"/>
        <w:numPr>
          <w:ilvl w:val="0"/>
          <w:numId w:val="1"/>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do not discuss the character after the thesis is restated in the conclusion</w:t>
      </w:r>
    </w:p>
    <w:p w:rsidR="00935747" w:rsidRPr="008B0E19" w:rsidRDefault="00935747" w:rsidP="00935747">
      <w:pPr>
        <w:pStyle w:val="ListParagraph"/>
        <w:numPr>
          <w:ilvl w:val="0"/>
          <w:numId w:val="1"/>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do end with insightful thoughts that relate to the human condition</w:t>
      </w:r>
    </w:p>
    <w:p w:rsidR="00935747" w:rsidRPr="008B0E19" w:rsidRDefault="00935747" w:rsidP="00935747">
      <w:pPr>
        <w:tabs>
          <w:tab w:val="left" w:pos="1650"/>
        </w:tabs>
        <w:spacing w:line="240" w:lineRule="auto"/>
        <w:jc w:val="left"/>
        <w:rPr>
          <w:rFonts w:ascii="Times New Roman" w:hAnsi="Times New Roman" w:cs="Times New Roman"/>
          <w:sz w:val="24"/>
        </w:rPr>
      </w:pPr>
    </w:p>
    <w:p w:rsidR="00F52EF3" w:rsidRPr="00F52EF3" w:rsidRDefault="00F52EF3" w:rsidP="00935747">
      <w:pPr>
        <w:tabs>
          <w:tab w:val="left" w:pos="1650"/>
        </w:tabs>
        <w:spacing w:line="240" w:lineRule="auto"/>
        <w:rPr>
          <w:rFonts w:ascii="Times New Roman" w:hAnsi="Times New Roman" w:cs="Times New Roman"/>
          <w:b/>
          <w:sz w:val="24"/>
          <w:szCs w:val="24"/>
          <w:u w:val="single"/>
        </w:rPr>
      </w:pPr>
    </w:p>
    <w:p w:rsidR="00F52EF3" w:rsidRPr="00F52EF3" w:rsidRDefault="00F52EF3" w:rsidP="00F52EF3">
      <w:pPr>
        <w:autoSpaceDE w:val="0"/>
        <w:autoSpaceDN w:val="0"/>
        <w:adjustRightInd w:val="0"/>
        <w:spacing w:line="240" w:lineRule="auto"/>
        <w:rPr>
          <w:rFonts w:ascii="Times New Roman" w:hAnsi="Times New Roman" w:cs="Times New Roman"/>
          <w:b/>
          <w:color w:val="000000"/>
          <w:sz w:val="24"/>
          <w:szCs w:val="24"/>
          <w:u w:val="single"/>
          <w:lang w:val="en-CA"/>
        </w:rPr>
      </w:pPr>
      <w:r w:rsidRPr="00F52EF3">
        <w:rPr>
          <w:rFonts w:ascii="Times New Roman" w:hAnsi="Times New Roman" w:cs="Times New Roman"/>
          <w:b/>
          <w:color w:val="000000"/>
          <w:sz w:val="24"/>
          <w:szCs w:val="24"/>
          <w:u w:val="single"/>
          <w:lang w:val="en-CA"/>
        </w:rPr>
        <w:t>Sample Introduction and Conclusion</w:t>
      </w:r>
    </w:p>
    <w:p w:rsidR="00F52EF3" w:rsidRPr="00F52EF3" w:rsidRDefault="00F52EF3" w:rsidP="00F52EF3">
      <w:pPr>
        <w:autoSpaceDE w:val="0"/>
        <w:autoSpaceDN w:val="0"/>
        <w:adjustRightInd w:val="0"/>
        <w:spacing w:line="240" w:lineRule="auto"/>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Title and Introduction: </w:t>
      </w:r>
    </w:p>
    <w:p w:rsidR="00F52EF3" w:rsidRPr="00F52EF3" w:rsidRDefault="00F52EF3" w:rsidP="00F52EF3">
      <w:pPr>
        <w:autoSpaceDE w:val="0"/>
        <w:autoSpaceDN w:val="0"/>
        <w:adjustRightInd w:val="0"/>
        <w:spacing w:line="240" w:lineRule="auto"/>
        <w:rPr>
          <w:rFonts w:ascii="Times New Roman" w:hAnsi="Times New Roman" w:cs="Times New Roman"/>
          <w:b/>
          <w:color w:val="000000"/>
          <w:sz w:val="24"/>
          <w:szCs w:val="24"/>
          <w:u w:val="single"/>
          <w:lang w:val="en-CA"/>
        </w:rPr>
      </w:pPr>
      <w:r w:rsidRPr="00F52EF3">
        <w:rPr>
          <w:rFonts w:ascii="Times New Roman" w:hAnsi="Times New Roman" w:cs="Times New Roman"/>
          <w:b/>
          <w:color w:val="000000"/>
          <w:sz w:val="24"/>
          <w:szCs w:val="24"/>
          <w:u w:val="single"/>
          <w:lang w:val="en-CA"/>
        </w:rPr>
        <w:t>The Undiscovered Country</w:t>
      </w:r>
    </w:p>
    <w:p w:rsidR="00F52EF3" w:rsidRPr="00F52EF3" w:rsidRDefault="00F52EF3" w:rsidP="00F52EF3">
      <w:pPr>
        <w:autoSpaceDE w:val="0"/>
        <w:autoSpaceDN w:val="0"/>
        <w:adjustRightInd w:val="0"/>
        <w:spacing w:line="240" w:lineRule="auto"/>
        <w:rPr>
          <w:rFonts w:ascii="Times New Roman" w:hAnsi="Times New Roman" w:cs="Times New Roman"/>
          <w:b/>
          <w:color w:val="000000"/>
          <w:sz w:val="24"/>
          <w:szCs w:val="24"/>
          <w:u w:val="single"/>
          <w:lang w:val="en-CA"/>
        </w:rPr>
      </w:pPr>
    </w:p>
    <w:p w:rsidR="00F52EF3" w:rsidRPr="00F52EF3" w:rsidRDefault="00F52EF3" w:rsidP="00F52EF3">
      <w:pPr>
        <w:autoSpaceDE w:val="0"/>
        <w:autoSpaceDN w:val="0"/>
        <w:adjustRightInd w:val="0"/>
        <w:spacing w:line="240" w:lineRule="auto"/>
        <w:ind w:firstLine="720"/>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When Columbus set sail in 1492, he left his homeland on a journey to chart out new lands and redefine the map of the world. His discovery of the Americas led to colonization, resulting in new markets and increased world trade. The courage involved in this risk taking venture served to benefit all of humankind. Similarly, in the play </w:t>
      </w:r>
      <w:r w:rsidRPr="00F52EF3">
        <w:rPr>
          <w:rFonts w:ascii="Times New Roman" w:hAnsi="Times New Roman" w:cs="Times New Roman"/>
          <w:color w:val="000000"/>
          <w:sz w:val="24"/>
          <w:szCs w:val="24"/>
          <w:u w:val="single"/>
          <w:lang w:val="en-CA"/>
        </w:rPr>
        <w:lastRenderedPageBreak/>
        <w:t>Hamlet</w:t>
      </w:r>
      <w:r w:rsidRPr="00F52EF3">
        <w:rPr>
          <w:rFonts w:ascii="Times New Roman" w:hAnsi="Times New Roman" w:cs="Times New Roman"/>
          <w:color w:val="000000"/>
          <w:sz w:val="24"/>
          <w:szCs w:val="24"/>
          <w:lang w:val="en-CA"/>
        </w:rPr>
        <w:t xml:space="preserve">, William Shakespeare develops the title character to suggest the idea that risk taking requires courage and its process serves to lead an individual on the path of self-discovery. </w:t>
      </w:r>
    </w:p>
    <w:p w:rsidR="00F52EF3" w:rsidRPr="00F52EF3" w:rsidRDefault="00F52EF3" w:rsidP="00F52EF3">
      <w:pPr>
        <w:autoSpaceDE w:val="0"/>
        <w:autoSpaceDN w:val="0"/>
        <w:adjustRightInd w:val="0"/>
        <w:spacing w:line="240" w:lineRule="auto"/>
        <w:jc w:val="left"/>
        <w:rPr>
          <w:rFonts w:ascii="Times New Roman" w:hAnsi="Times New Roman" w:cs="Times New Roman"/>
          <w:color w:val="000000"/>
          <w:sz w:val="24"/>
          <w:szCs w:val="24"/>
          <w:lang w:val="en-CA"/>
        </w:rPr>
      </w:pPr>
    </w:p>
    <w:p w:rsidR="00F52EF3" w:rsidRPr="00F52EF3" w:rsidRDefault="00F52EF3" w:rsidP="00F52EF3">
      <w:pPr>
        <w:autoSpaceDE w:val="0"/>
        <w:autoSpaceDN w:val="0"/>
        <w:adjustRightInd w:val="0"/>
        <w:spacing w:line="240" w:lineRule="auto"/>
        <w:jc w:val="left"/>
        <w:rPr>
          <w:rFonts w:ascii="Times New Roman" w:hAnsi="Times New Roman" w:cs="Times New Roman"/>
          <w:color w:val="000000"/>
          <w:sz w:val="24"/>
          <w:szCs w:val="24"/>
          <w:lang w:val="en-CA"/>
        </w:rPr>
      </w:pPr>
      <w:r w:rsidRPr="00F52EF3">
        <w:rPr>
          <w:rFonts w:ascii="Times New Roman" w:hAnsi="Times New Roman" w:cs="Times New Roman"/>
          <w:color w:val="000000"/>
          <w:sz w:val="24"/>
          <w:szCs w:val="24"/>
          <w:lang w:val="en-CA"/>
        </w:rPr>
        <w:t xml:space="preserve">Conclusion: </w:t>
      </w:r>
    </w:p>
    <w:p w:rsidR="00F52EF3" w:rsidRPr="00F52EF3" w:rsidRDefault="00F52EF3" w:rsidP="00F52EF3">
      <w:pPr>
        <w:tabs>
          <w:tab w:val="left" w:pos="1650"/>
        </w:tabs>
        <w:spacing w:line="240" w:lineRule="auto"/>
        <w:rPr>
          <w:rFonts w:ascii="Times New Roman" w:hAnsi="Times New Roman" w:cs="Times New Roman"/>
          <w:color w:val="000000"/>
          <w:sz w:val="24"/>
          <w:szCs w:val="24"/>
          <w:lang w:val="en-CA"/>
        </w:rPr>
      </w:pPr>
    </w:p>
    <w:p w:rsidR="00F52EF3" w:rsidRPr="00F52EF3" w:rsidRDefault="00F52EF3" w:rsidP="00F52EF3">
      <w:pPr>
        <w:tabs>
          <w:tab w:val="left" w:pos="1650"/>
        </w:tabs>
        <w:spacing w:line="240" w:lineRule="auto"/>
        <w:jc w:val="left"/>
        <w:rPr>
          <w:rFonts w:ascii="Times New Roman" w:hAnsi="Times New Roman" w:cs="Times New Roman"/>
          <w:b/>
          <w:sz w:val="24"/>
          <w:szCs w:val="24"/>
          <w:u w:val="single"/>
        </w:rPr>
      </w:pPr>
      <w:r w:rsidRPr="00F52EF3">
        <w:rPr>
          <w:rFonts w:ascii="Times New Roman" w:hAnsi="Times New Roman" w:cs="Times New Roman"/>
          <w:color w:val="000000"/>
          <w:sz w:val="24"/>
          <w:szCs w:val="24"/>
          <w:lang w:val="en-CA"/>
        </w:rPr>
        <w:t xml:space="preserve">              Just as Columbus courageously ventured into uncharted waters and unknown lands, Hamlet too, embarked on a journey of self-discovery where large risks were taken. This journey into the self is often “undiscovered country.” Risking this type of exploration is certainly worth the time and effort, as it is during this process that humans gain purpose and an understanding of their existence.</w:t>
      </w:r>
    </w:p>
    <w:p w:rsidR="00F52EF3" w:rsidRDefault="00F52EF3" w:rsidP="006425AD">
      <w:pPr>
        <w:tabs>
          <w:tab w:val="left" w:pos="1650"/>
        </w:tabs>
        <w:spacing w:line="240" w:lineRule="auto"/>
        <w:jc w:val="both"/>
        <w:rPr>
          <w:rFonts w:ascii="Times New Roman" w:hAnsi="Times New Roman" w:cs="Times New Roman"/>
          <w:b/>
          <w:sz w:val="24"/>
          <w:u w:val="single"/>
        </w:rPr>
      </w:pPr>
    </w:p>
    <w:p w:rsidR="00935747" w:rsidRPr="008B0E19" w:rsidRDefault="00935747" w:rsidP="00935747">
      <w:pPr>
        <w:tabs>
          <w:tab w:val="left" w:pos="1650"/>
        </w:tabs>
        <w:spacing w:line="240" w:lineRule="auto"/>
        <w:rPr>
          <w:rFonts w:ascii="Times New Roman" w:hAnsi="Times New Roman" w:cs="Times New Roman"/>
          <w:b/>
          <w:sz w:val="24"/>
          <w:u w:val="single"/>
        </w:rPr>
      </w:pPr>
      <w:r w:rsidRPr="008B0E19">
        <w:rPr>
          <w:rFonts w:ascii="Times New Roman" w:hAnsi="Times New Roman" w:cs="Times New Roman"/>
          <w:b/>
          <w:sz w:val="24"/>
          <w:u w:val="single"/>
        </w:rPr>
        <w:t>Writing the Essay Body Paragraph</w:t>
      </w:r>
    </w:p>
    <w:p w:rsidR="00935747" w:rsidRPr="008B0E19" w:rsidRDefault="00935747" w:rsidP="00935747">
      <w:pPr>
        <w:tabs>
          <w:tab w:val="left" w:pos="1650"/>
        </w:tabs>
        <w:spacing w:line="240" w:lineRule="auto"/>
        <w:rPr>
          <w:rFonts w:ascii="Times New Roman" w:hAnsi="Times New Roman" w:cs="Times New Roman"/>
          <w:sz w:val="24"/>
        </w:rPr>
      </w:pPr>
    </w:p>
    <w:p w:rsidR="00935747" w:rsidRPr="008B0E19" w:rsidRDefault="00935747" w:rsidP="00DA24A6">
      <w:p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The number of paragraphs depends on how many arguments are required to develop the focus presented in the thesis statement.  Generally an essay develops 2-4 ideas per body paragraphs.</w:t>
      </w:r>
    </w:p>
    <w:p w:rsidR="00935747" w:rsidRPr="008B0E19" w:rsidRDefault="00935747" w:rsidP="00DA24A6">
      <w:pPr>
        <w:tabs>
          <w:tab w:val="left" w:pos="1650"/>
        </w:tabs>
        <w:spacing w:line="240" w:lineRule="auto"/>
        <w:jc w:val="left"/>
        <w:rPr>
          <w:rFonts w:ascii="Times New Roman" w:hAnsi="Times New Roman" w:cs="Times New Roman"/>
          <w:sz w:val="24"/>
        </w:rPr>
      </w:pPr>
    </w:p>
    <w:p w:rsidR="00935747" w:rsidRPr="008B0E19" w:rsidRDefault="00935747" w:rsidP="00DA24A6">
      <w:p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Body Paragraphs Include:</w:t>
      </w:r>
    </w:p>
    <w:p w:rsidR="00935747" w:rsidRPr="008B0E19" w:rsidRDefault="00935747" w:rsidP="00DA24A6">
      <w:pPr>
        <w:tabs>
          <w:tab w:val="left" w:pos="1650"/>
        </w:tabs>
        <w:spacing w:line="240" w:lineRule="auto"/>
        <w:jc w:val="left"/>
        <w:rPr>
          <w:rFonts w:ascii="Times New Roman" w:hAnsi="Times New Roman" w:cs="Times New Roman"/>
          <w:sz w:val="24"/>
        </w:rPr>
      </w:pPr>
    </w:p>
    <w:p w:rsidR="00935747" w:rsidRPr="008B0E19" w:rsidRDefault="00935747" w:rsidP="00935747">
      <w:pPr>
        <w:pStyle w:val="ListParagraph"/>
        <w:numPr>
          <w:ilvl w:val="0"/>
          <w:numId w:val="6"/>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a topic sentence that expresses the main focus of the paragraph as it relates to the thesis; it must include the given topic.</w:t>
      </w:r>
    </w:p>
    <w:p w:rsidR="00935747" w:rsidRPr="008B0E19" w:rsidRDefault="00935747" w:rsidP="00935747">
      <w:pPr>
        <w:pStyle w:val="ListParagraph"/>
        <w:numPr>
          <w:ilvl w:val="0"/>
          <w:numId w:val="6"/>
        </w:num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2-4 ideas linked to the main argument presented in the topic sentence each with specific plot support including:</w:t>
      </w:r>
    </w:p>
    <w:p w:rsidR="00935747" w:rsidRPr="008B0E19" w:rsidRDefault="00935747" w:rsidP="00935747">
      <w:pPr>
        <w:tabs>
          <w:tab w:val="left" w:pos="1650"/>
        </w:tabs>
        <w:spacing w:line="240" w:lineRule="auto"/>
        <w:ind w:left="720"/>
        <w:jc w:val="left"/>
        <w:rPr>
          <w:rFonts w:ascii="Times New Roman" w:hAnsi="Times New Roman" w:cs="Times New Roman"/>
          <w:sz w:val="24"/>
        </w:rPr>
      </w:pPr>
      <w:r w:rsidRPr="008B0E19">
        <w:rPr>
          <w:rFonts w:ascii="Times New Roman" w:hAnsi="Times New Roman" w:cs="Times New Roman"/>
          <w:sz w:val="24"/>
        </w:rPr>
        <w:t>-  specific plot incidents to support each idea (do not re-tell plot)</w:t>
      </w:r>
    </w:p>
    <w:p w:rsidR="00935747" w:rsidRPr="008B0E19" w:rsidRDefault="00935747" w:rsidP="00935747">
      <w:pPr>
        <w:tabs>
          <w:tab w:val="left" w:pos="1650"/>
        </w:tabs>
        <w:spacing w:line="240" w:lineRule="auto"/>
        <w:ind w:left="720"/>
        <w:jc w:val="left"/>
        <w:rPr>
          <w:rFonts w:ascii="Times New Roman" w:hAnsi="Times New Roman" w:cs="Times New Roman"/>
          <w:sz w:val="24"/>
        </w:rPr>
      </w:pPr>
      <w:r w:rsidRPr="008B0E19">
        <w:rPr>
          <w:rFonts w:ascii="Times New Roman" w:hAnsi="Times New Roman" w:cs="Times New Roman"/>
          <w:sz w:val="24"/>
        </w:rPr>
        <w:tab/>
        <w:t xml:space="preserve">- </w:t>
      </w:r>
      <w:r w:rsidR="00BF42C6" w:rsidRPr="008B0E19">
        <w:rPr>
          <w:rFonts w:ascii="Times New Roman" w:hAnsi="Times New Roman" w:cs="Times New Roman"/>
          <w:sz w:val="24"/>
        </w:rPr>
        <w:t>quotations to support each idea or most ideas (i</w:t>
      </w:r>
      <w:r w:rsidR="000E4464">
        <w:rPr>
          <w:rFonts w:ascii="Times New Roman" w:hAnsi="Times New Roman" w:cs="Times New Roman"/>
          <w:sz w:val="24"/>
        </w:rPr>
        <w:t xml:space="preserve">ntegrate smoothly into your </w:t>
      </w:r>
      <w:r w:rsidR="00BF42C6" w:rsidRPr="008B0E19">
        <w:rPr>
          <w:rFonts w:ascii="Times New Roman" w:hAnsi="Times New Roman" w:cs="Times New Roman"/>
          <w:sz w:val="24"/>
        </w:rPr>
        <w:t>essay)</w:t>
      </w:r>
    </w:p>
    <w:p w:rsidR="00BF42C6" w:rsidRPr="008B0E19" w:rsidRDefault="00BF42C6" w:rsidP="00935747">
      <w:pPr>
        <w:tabs>
          <w:tab w:val="left" w:pos="1650"/>
        </w:tabs>
        <w:spacing w:line="240" w:lineRule="auto"/>
        <w:ind w:left="720"/>
        <w:jc w:val="left"/>
        <w:rPr>
          <w:rFonts w:ascii="Times New Roman" w:hAnsi="Times New Roman" w:cs="Times New Roman"/>
          <w:sz w:val="24"/>
        </w:rPr>
      </w:pPr>
      <w:r w:rsidRPr="008B0E19">
        <w:rPr>
          <w:rFonts w:ascii="Times New Roman" w:hAnsi="Times New Roman" w:cs="Times New Roman"/>
          <w:sz w:val="24"/>
        </w:rPr>
        <w:lastRenderedPageBreak/>
        <w:tab/>
        <w:t xml:space="preserve">- an explanation for each idea/support </w:t>
      </w:r>
    </w:p>
    <w:p w:rsidR="00BF42C6" w:rsidRPr="008B0E19" w:rsidRDefault="00BF42C6" w:rsidP="00BF42C6">
      <w:pPr>
        <w:tabs>
          <w:tab w:val="left" w:pos="1650"/>
        </w:tabs>
        <w:spacing w:line="240" w:lineRule="auto"/>
        <w:jc w:val="left"/>
        <w:rPr>
          <w:rFonts w:ascii="Times New Roman" w:hAnsi="Times New Roman" w:cs="Times New Roman"/>
          <w:sz w:val="24"/>
        </w:rPr>
      </w:pPr>
      <w:r w:rsidRPr="008B0E19">
        <w:rPr>
          <w:rFonts w:ascii="Times New Roman" w:hAnsi="Times New Roman" w:cs="Times New Roman"/>
          <w:sz w:val="24"/>
        </w:rPr>
        <w:t xml:space="preserve">       c)  a closing sentence that restate the topic sentence</w:t>
      </w:r>
    </w:p>
    <w:p w:rsidR="003A5AE1" w:rsidRDefault="003A5AE1" w:rsidP="00BF42C6">
      <w:pPr>
        <w:tabs>
          <w:tab w:val="left" w:pos="1650"/>
        </w:tabs>
        <w:spacing w:line="240" w:lineRule="auto"/>
        <w:rPr>
          <w:rFonts w:ascii="Times New Roman" w:hAnsi="Times New Roman" w:cs="Times New Roman"/>
          <w:b/>
          <w:sz w:val="24"/>
          <w:szCs w:val="32"/>
          <w:u w:val="single"/>
        </w:rPr>
      </w:pPr>
    </w:p>
    <w:p w:rsidR="006425AD" w:rsidRPr="003A5AE1" w:rsidRDefault="003A5AE1" w:rsidP="00BF42C6">
      <w:pPr>
        <w:tabs>
          <w:tab w:val="left" w:pos="1650"/>
        </w:tabs>
        <w:spacing w:line="240" w:lineRule="auto"/>
        <w:rPr>
          <w:rFonts w:ascii="Times New Roman" w:hAnsi="Times New Roman" w:cs="Times New Roman"/>
          <w:b/>
          <w:sz w:val="24"/>
          <w:szCs w:val="32"/>
          <w:u w:val="single"/>
        </w:rPr>
      </w:pPr>
      <w:r w:rsidRPr="003A5AE1">
        <w:rPr>
          <w:rFonts w:ascii="Times New Roman" w:hAnsi="Times New Roman" w:cs="Times New Roman"/>
          <w:b/>
          <w:sz w:val="24"/>
          <w:szCs w:val="32"/>
          <w:u w:val="single"/>
        </w:rPr>
        <w:t>Organization of Ideas</w:t>
      </w:r>
    </w:p>
    <w:p w:rsidR="006425AD" w:rsidRDefault="006425AD" w:rsidP="00BF42C6">
      <w:pPr>
        <w:tabs>
          <w:tab w:val="left" w:pos="1650"/>
        </w:tabs>
        <w:spacing w:line="240" w:lineRule="auto"/>
        <w:rPr>
          <w:rFonts w:ascii="Times New Roman" w:hAnsi="Times New Roman" w:cs="Times New Roman"/>
          <w:b/>
          <w:sz w:val="28"/>
          <w:szCs w:val="32"/>
          <w:u w:val="single"/>
        </w:rPr>
      </w:pPr>
    </w:p>
    <w:p w:rsidR="003A5AE1" w:rsidRDefault="007C4D3B" w:rsidP="003A5AE1">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The organization of presentation of ideas in a critical essay depend upon a number of factors.  A lot of it has to do with personal choice and the type and amount of supporting evidence a writer feels they have within their chosen text in regards to their topic.  Ultimately, the goals is to organize your ideas so that they show some kind of major transformation of character.  This can be achieved by:</w:t>
      </w:r>
    </w:p>
    <w:p w:rsidR="007C4D3B" w:rsidRDefault="007C4D3B" w:rsidP="003A5AE1">
      <w:pPr>
        <w:tabs>
          <w:tab w:val="left" w:pos="1650"/>
        </w:tabs>
        <w:spacing w:line="240" w:lineRule="auto"/>
        <w:jc w:val="left"/>
        <w:rPr>
          <w:rFonts w:ascii="Times New Roman" w:hAnsi="Times New Roman" w:cs="Times New Roman"/>
          <w:sz w:val="24"/>
          <w:szCs w:val="32"/>
        </w:rPr>
      </w:pPr>
    </w:p>
    <w:p w:rsidR="007C4D3B" w:rsidRDefault="007C4D3B" w:rsidP="007C4D3B">
      <w:pPr>
        <w:pStyle w:val="ListParagraph"/>
        <w:numPr>
          <w:ilvl w:val="0"/>
          <w:numId w:val="28"/>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Discussing one character and showing the transformations across your body paragraphs (each paragraph would discuss an element of character transformation).</w:t>
      </w:r>
    </w:p>
    <w:p w:rsidR="007C4D3B" w:rsidRDefault="007C4D3B" w:rsidP="007C4D3B">
      <w:pPr>
        <w:pStyle w:val="ListParagraph"/>
        <w:numPr>
          <w:ilvl w:val="0"/>
          <w:numId w:val="28"/>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Discussing more than one character using a paragraph for each one.</w:t>
      </w:r>
    </w:p>
    <w:p w:rsidR="007C4D3B" w:rsidRDefault="007C4D3B" w:rsidP="007C4D3B">
      <w:pPr>
        <w:pStyle w:val="ListParagraph"/>
        <w:numPr>
          <w:ilvl w:val="0"/>
          <w:numId w:val="28"/>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 xml:space="preserve">Discussing one character using a chronological approach across the plot of the text (initially, however, consequently).  In this format, your “topic sentences” do not have to begin with one of those three words; rather, they must demonstrate the concepts of “at the beginning of the text the character was like this” to “the character faces this… which causes this…” and then lead to “in the end it results in a transformation of some kind.” </w:t>
      </w:r>
    </w:p>
    <w:p w:rsidR="007C4D3B" w:rsidRDefault="007C4D3B" w:rsidP="007C4D3B">
      <w:pPr>
        <w:tabs>
          <w:tab w:val="left" w:pos="1650"/>
        </w:tabs>
        <w:spacing w:line="240" w:lineRule="auto"/>
        <w:jc w:val="left"/>
        <w:rPr>
          <w:rFonts w:ascii="Times New Roman" w:hAnsi="Times New Roman" w:cs="Times New Roman"/>
          <w:sz w:val="24"/>
          <w:szCs w:val="32"/>
        </w:rPr>
      </w:pPr>
    </w:p>
    <w:p w:rsidR="00520C6A" w:rsidRDefault="007C4D3B" w:rsidP="007C4D3B">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 xml:space="preserve">With whichever format you choose, it is imperative that you select the number of body paragraphs that lend themselves to the amount of support you have.  If there are two great characters to write about, have only two body paragraphs, but make sure they are very developed paragraphs (4 idea paragraph). </w:t>
      </w:r>
      <w:r w:rsidR="00520C6A">
        <w:rPr>
          <w:rFonts w:ascii="Times New Roman" w:hAnsi="Times New Roman" w:cs="Times New Roman"/>
          <w:sz w:val="24"/>
          <w:szCs w:val="32"/>
        </w:rPr>
        <w:t xml:space="preserve">If you are only discussing one character, consider using three paragraphs with two ideas in each to show character transformation. </w:t>
      </w:r>
    </w:p>
    <w:p w:rsidR="00520C6A" w:rsidRDefault="00520C6A" w:rsidP="007C4D3B">
      <w:pPr>
        <w:tabs>
          <w:tab w:val="left" w:pos="1650"/>
        </w:tabs>
        <w:spacing w:line="240" w:lineRule="auto"/>
        <w:jc w:val="left"/>
        <w:rPr>
          <w:rFonts w:ascii="Times New Roman" w:hAnsi="Times New Roman" w:cs="Times New Roman"/>
          <w:sz w:val="24"/>
          <w:szCs w:val="32"/>
        </w:rPr>
      </w:pPr>
    </w:p>
    <w:p w:rsidR="00520C6A" w:rsidRDefault="00EF62B8" w:rsidP="00EF62B8">
      <w:pPr>
        <w:tabs>
          <w:tab w:val="left" w:pos="1650"/>
        </w:tabs>
        <w:spacing w:line="240" w:lineRule="auto"/>
        <w:rPr>
          <w:rFonts w:ascii="Times New Roman" w:hAnsi="Times New Roman" w:cs="Times New Roman"/>
          <w:b/>
          <w:sz w:val="24"/>
          <w:szCs w:val="32"/>
          <w:u w:val="single"/>
        </w:rPr>
      </w:pPr>
      <w:r w:rsidRPr="00EF62B8">
        <w:rPr>
          <w:rFonts w:ascii="Times New Roman" w:hAnsi="Times New Roman" w:cs="Times New Roman"/>
          <w:b/>
          <w:sz w:val="24"/>
          <w:szCs w:val="32"/>
          <w:u w:val="single"/>
        </w:rPr>
        <w:lastRenderedPageBreak/>
        <w:t>The Writing Process</w:t>
      </w:r>
    </w:p>
    <w:p w:rsidR="00EF62B8" w:rsidRPr="00EF62B8" w:rsidRDefault="00EF62B8" w:rsidP="00EF62B8">
      <w:pPr>
        <w:tabs>
          <w:tab w:val="left" w:pos="1650"/>
        </w:tabs>
        <w:spacing w:line="240" w:lineRule="auto"/>
        <w:rPr>
          <w:rFonts w:ascii="Times New Roman" w:hAnsi="Times New Roman" w:cs="Times New Roman"/>
          <w:b/>
          <w:sz w:val="36"/>
          <w:szCs w:val="32"/>
          <w:u w:val="single"/>
        </w:rPr>
      </w:pPr>
    </w:p>
    <w:p w:rsidR="00EF62B8" w:rsidRPr="00EF62B8" w:rsidRDefault="00EF62B8" w:rsidP="00EF62B8">
      <w:pPr>
        <w:pStyle w:val="NormalWeb"/>
        <w:shd w:val="clear" w:color="auto" w:fill="FFFFFF"/>
        <w:spacing w:line="270" w:lineRule="atLeast"/>
        <w:rPr>
          <w:color w:val="000000"/>
          <w:szCs w:val="18"/>
          <w:lang w:val="en-US"/>
        </w:rPr>
      </w:pPr>
      <w:r w:rsidRPr="00EF62B8">
        <w:rPr>
          <w:rStyle w:val="Strong"/>
          <w:color w:val="000000"/>
          <w:szCs w:val="18"/>
          <w:lang w:val="en-US"/>
        </w:rPr>
        <w:t>Steps in the Writing Process</w:t>
      </w:r>
      <w:r>
        <w:rPr>
          <w:rStyle w:val="Strong"/>
          <w:color w:val="000000"/>
          <w:szCs w:val="18"/>
          <w:lang w:val="en-US"/>
        </w:rPr>
        <w:t>:</w:t>
      </w:r>
    </w:p>
    <w:p w:rsidR="00C0250B" w:rsidRDefault="00C0250B" w:rsidP="00C0250B">
      <w:pPr>
        <w:pStyle w:val="NormalWeb"/>
        <w:shd w:val="clear" w:color="auto" w:fill="FFFFFF"/>
        <w:spacing w:before="0" w:beforeAutospacing="0" w:after="0" w:afterAutospacing="0" w:line="276" w:lineRule="auto"/>
        <w:rPr>
          <w:color w:val="000000"/>
          <w:szCs w:val="18"/>
          <w:lang w:val="en-US"/>
        </w:rPr>
      </w:pPr>
      <w:r w:rsidRPr="00C0250B">
        <w:rPr>
          <w:rStyle w:val="Strong"/>
          <w:i/>
          <w:iCs/>
          <w:color w:val="000000"/>
          <w:szCs w:val="18"/>
          <w:lang w:val="en-US"/>
        </w:rPr>
        <w:t>1.</w:t>
      </w:r>
      <w:r>
        <w:rPr>
          <w:rStyle w:val="Strong"/>
          <w:i/>
          <w:iCs/>
          <w:color w:val="000000"/>
          <w:szCs w:val="18"/>
          <w:lang w:val="en-US"/>
        </w:rPr>
        <w:t xml:space="preserve"> </w:t>
      </w:r>
      <w:r w:rsidR="00EF62B8" w:rsidRPr="00EF62B8">
        <w:rPr>
          <w:rStyle w:val="Strong"/>
          <w:i/>
          <w:iCs/>
          <w:color w:val="000000"/>
          <w:szCs w:val="18"/>
          <w:lang w:val="en-US"/>
        </w:rPr>
        <w:t>Pre-writing:</w:t>
      </w:r>
      <w:r w:rsidR="00EF62B8" w:rsidRPr="00EF62B8">
        <w:rPr>
          <w:color w:val="000000"/>
          <w:szCs w:val="18"/>
          <w:lang w:val="en-US"/>
        </w:rPr>
        <w:t xml:space="preserve"> This is the planning phase of the writing process, when students brainstorm, research, gather and outline ideas, often using diagrams for mapping out their thoughts. Audience and purpose should be considered at this point, and a working thesis statement needs to be started.</w:t>
      </w:r>
    </w:p>
    <w:p w:rsidR="00C0250B" w:rsidRDefault="00EF62B8" w:rsidP="00C0250B">
      <w:pPr>
        <w:pStyle w:val="NormalWeb"/>
        <w:shd w:val="clear" w:color="auto" w:fill="FFFFFF"/>
        <w:spacing w:before="0" w:beforeAutospacing="0" w:after="0" w:afterAutospacing="0" w:line="276" w:lineRule="auto"/>
        <w:rPr>
          <w:color w:val="000000"/>
          <w:szCs w:val="18"/>
          <w:lang w:val="en-US"/>
        </w:rPr>
      </w:pPr>
      <w:r w:rsidRPr="00EF62B8">
        <w:rPr>
          <w:color w:val="000000"/>
          <w:szCs w:val="18"/>
          <w:lang w:val="en-US"/>
        </w:rPr>
        <w:br/>
        <w:t xml:space="preserve">2. </w:t>
      </w:r>
      <w:r w:rsidRPr="00EF62B8">
        <w:rPr>
          <w:rStyle w:val="Strong"/>
          <w:i/>
          <w:iCs/>
          <w:color w:val="000000"/>
          <w:szCs w:val="18"/>
          <w:lang w:val="en-US"/>
        </w:rPr>
        <w:t>Drafting</w:t>
      </w:r>
      <w:r w:rsidR="00C0250B">
        <w:rPr>
          <w:rStyle w:val="Strong"/>
          <w:i/>
          <w:iCs/>
          <w:color w:val="000000"/>
          <w:szCs w:val="18"/>
          <w:lang w:val="en-US"/>
        </w:rPr>
        <w:t>/Writing</w:t>
      </w:r>
      <w:r w:rsidRPr="00EF62B8">
        <w:rPr>
          <w:rStyle w:val="Strong"/>
          <w:i/>
          <w:iCs/>
          <w:color w:val="000000"/>
          <w:szCs w:val="18"/>
          <w:lang w:val="en-US"/>
        </w:rPr>
        <w:t>:</w:t>
      </w:r>
      <w:r w:rsidRPr="00EF62B8">
        <w:rPr>
          <w:color w:val="000000"/>
          <w:szCs w:val="18"/>
          <w:lang w:val="en-US"/>
        </w:rPr>
        <w:t xml:space="preserve"> Students create their initial composition by writing down all their ideas in an organized way to convey a particular idea or present an argument. </w:t>
      </w:r>
      <w:r w:rsidR="00C0250B">
        <w:rPr>
          <w:color w:val="000000"/>
          <w:szCs w:val="18"/>
          <w:lang w:val="en-US"/>
        </w:rPr>
        <w:t xml:space="preserve">Students begin to develop paragraphs by elaborating and connecting their ideas. </w:t>
      </w:r>
      <w:r w:rsidRPr="00EF62B8">
        <w:rPr>
          <w:color w:val="000000"/>
          <w:szCs w:val="18"/>
          <w:lang w:val="en-US"/>
        </w:rPr>
        <w:t>Audience and purpose need to be finalized.</w:t>
      </w:r>
    </w:p>
    <w:p w:rsidR="00C0250B" w:rsidRDefault="00EF62B8" w:rsidP="00C0250B">
      <w:pPr>
        <w:pStyle w:val="NormalWeb"/>
        <w:shd w:val="clear" w:color="auto" w:fill="FFFFFF"/>
        <w:spacing w:before="0" w:beforeAutospacing="0" w:after="0" w:afterAutospacing="0" w:line="276" w:lineRule="auto"/>
        <w:rPr>
          <w:color w:val="000000"/>
          <w:szCs w:val="18"/>
          <w:lang w:val="en-US"/>
        </w:rPr>
      </w:pPr>
      <w:r w:rsidRPr="00EF62B8">
        <w:rPr>
          <w:color w:val="000000"/>
          <w:szCs w:val="18"/>
          <w:lang w:val="en-US"/>
        </w:rPr>
        <w:br/>
        <w:t xml:space="preserve">3. </w:t>
      </w:r>
      <w:r w:rsidRPr="00EF62B8">
        <w:rPr>
          <w:rStyle w:val="Strong"/>
          <w:i/>
          <w:iCs/>
          <w:color w:val="000000"/>
          <w:szCs w:val="18"/>
          <w:lang w:val="en-US"/>
        </w:rPr>
        <w:t>Revising:</w:t>
      </w:r>
      <w:r w:rsidRPr="00EF62B8">
        <w:rPr>
          <w:color w:val="000000"/>
          <w:szCs w:val="18"/>
          <w:lang w:val="en-US"/>
        </w:rPr>
        <w:t xml:space="preserve"> Students review, modify, and reorganize their work by rearranging, adding, or deleting content, and by making the tone, style, and content appropriate for the intended audience. The goal of this phase of the writing process is to improve the draft.</w:t>
      </w:r>
    </w:p>
    <w:p w:rsidR="00C0250B" w:rsidRDefault="00EF62B8" w:rsidP="00C0250B">
      <w:pPr>
        <w:pStyle w:val="NormalWeb"/>
        <w:shd w:val="clear" w:color="auto" w:fill="FFFFFF"/>
        <w:spacing w:before="0" w:beforeAutospacing="0" w:after="0" w:afterAutospacing="0" w:line="276" w:lineRule="auto"/>
        <w:rPr>
          <w:color w:val="000000"/>
          <w:szCs w:val="18"/>
          <w:lang w:val="en-US"/>
        </w:rPr>
      </w:pPr>
      <w:r w:rsidRPr="00EF62B8">
        <w:rPr>
          <w:color w:val="000000"/>
          <w:szCs w:val="18"/>
          <w:lang w:val="en-US"/>
        </w:rPr>
        <w:br/>
        <w:t xml:space="preserve">4. </w:t>
      </w:r>
      <w:r w:rsidRPr="00EF62B8">
        <w:rPr>
          <w:rStyle w:val="Strong"/>
          <w:i/>
          <w:iCs/>
          <w:color w:val="000000"/>
          <w:szCs w:val="18"/>
          <w:lang w:val="en-US"/>
        </w:rPr>
        <w:t>Editing:</w:t>
      </w:r>
      <w:r w:rsidRPr="00EF62B8">
        <w:rPr>
          <w:color w:val="000000"/>
          <w:szCs w:val="18"/>
          <w:lang w:val="en-US"/>
        </w:rPr>
        <w:t xml:space="preserve"> At this point in the writing process, writers proofread and correct errors in grammar and mechanics, and edit to improve style and clarity. Having another writer’s feedback in this stage is helpful.</w:t>
      </w:r>
    </w:p>
    <w:p w:rsidR="00EF62B8" w:rsidRPr="00EF62B8" w:rsidRDefault="00EF62B8" w:rsidP="00C0250B">
      <w:pPr>
        <w:pStyle w:val="NormalWeb"/>
        <w:shd w:val="clear" w:color="auto" w:fill="FFFFFF"/>
        <w:spacing w:before="0" w:beforeAutospacing="0" w:after="0" w:afterAutospacing="0" w:line="276" w:lineRule="auto"/>
        <w:rPr>
          <w:color w:val="000000"/>
          <w:szCs w:val="18"/>
          <w:lang w:val="en-US"/>
        </w:rPr>
      </w:pPr>
      <w:r w:rsidRPr="00EF62B8">
        <w:rPr>
          <w:color w:val="000000"/>
          <w:szCs w:val="18"/>
          <w:lang w:val="en-US"/>
        </w:rPr>
        <w:br/>
        <w:t xml:space="preserve">5. </w:t>
      </w:r>
      <w:r w:rsidRPr="00EF62B8">
        <w:rPr>
          <w:rStyle w:val="Strong"/>
          <w:i/>
          <w:iCs/>
          <w:color w:val="000000"/>
          <w:szCs w:val="18"/>
          <w:lang w:val="en-US"/>
        </w:rPr>
        <w:t>Publishing:</w:t>
      </w:r>
      <w:r w:rsidRPr="00EF62B8">
        <w:rPr>
          <w:color w:val="000000"/>
          <w:szCs w:val="18"/>
          <w:lang w:val="en-US"/>
        </w:rPr>
        <w:t xml:space="preserve"> In this last step of the writing process, the final writing is shared with the group</w:t>
      </w:r>
      <w:r w:rsidR="00C0250B">
        <w:rPr>
          <w:color w:val="000000"/>
          <w:szCs w:val="18"/>
          <w:lang w:val="en-US"/>
        </w:rPr>
        <w:t xml:space="preserve"> and evaluated</w:t>
      </w:r>
      <w:r w:rsidRPr="00EF62B8">
        <w:rPr>
          <w:color w:val="000000"/>
          <w:szCs w:val="18"/>
          <w:lang w:val="en-US"/>
        </w:rPr>
        <w:t xml:space="preserve">. </w:t>
      </w:r>
      <w:r w:rsidRPr="00EF62B8">
        <w:rPr>
          <w:color w:val="000000"/>
          <w:szCs w:val="18"/>
          <w:lang w:val="en-US"/>
        </w:rPr>
        <w:lastRenderedPageBreak/>
        <w:t>Sharing can be accomplished in a variety of ways, and with the help of computers, it can even be printed or published online.</w:t>
      </w:r>
    </w:p>
    <w:p w:rsidR="00EF62B8" w:rsidRPr="00EF62B8" w:rsidRDefault="00EF62B8" w:rsidP="00C0250B">
      <w:pPr>
        <w:tabs>
          <w:tab w:val="left" w:pos="1650"/>
        </w:tabs>
        <w:jc w:val="left"/>
        <w:rPr>
          <w:rFonts w:ascii="Times New Roman" w:hAnsi="Times New Roman" w:cs="Times New Roman"/>
          <w:sz w:val="24"/>
          <w:szCs w:val="32"/>
        </w:rPr>
      </w:pPr>
    </w:p>
    <w:p w:rsidR="003A5AE1" w:rsidRDefault="003A5AE1" w:rsidP="00C0250B">
      <w:pPr>
        <w:tabs>
          <w:tab w:val="left" w:pos="1650"/>
        </w:tabs>
        <w:rPr>
          <w:rFonts w:ascii="Times New Roman" w:hAnsi="Times New Roman" w:cs="Times New Roman"/>
          <w:b/>
          <w:sz w:val="28"/>
          <w:szCs w:val="32"/>
          <w:u w:val="single"/>
        </w:rPr>
      </w:pPr>
    </w:p>
    <w:p w:rsidR="003A5AE1" w:rsidRDefault="003A5AE1" w:rsidP="00C0250B">
      <w:pPr>
        <w:tabs>
          <w:tab w:val="left" w:pos="1650"/>
        </w:tabs>
        <w:spacing w:line="240" w:lineRule="auto"/>
        <w:jc w:val="both"/>
        <w:rPr>
          <w:rFonts w:ascii="Times New Roman" w:hAnsi="Times New Roman" w:cs="Times New Roman"/>
          <w:b/>
          <w:sz w:val="28"/>
          <w:szCs w:val="32"/>
          <w:u w:val="single"/>
        </w:rPr>
      </w:pPr>
    </w:p>
    <w:p w:rsidR="00C0250B" w:rsidRDefault="00C0250B" w:rsidP="00BF42C6">
      <w:pPr>
        <w:tabs>
          <w:tab w:val="left" w:pos="1650"/>
        </w:tabs>
        <w:spacing w:line="240" w:lineRule="auto"/>
        <w:rPr>
          <w:rFonts w:ascii="Times New Roman" w:hAnsi="Times New Roman" w:cs="Times New Roman"/>
          <w:b/>
          <w:sz w:val="28"/>
          <w:szCs w:val="32"/>
          <w:u w:val="single"/>
        </w:rPr>
      </w:pPr>
    </w:p>
    <w:p w:rsidR="006425AD" w:rsidRDefault="006425AD" w:rsidP="00BF42C6">
      <w:pPr>
        <w:tabs>
          <w:tab w:val="left" w:pos="1650"/>
        </w:tabs>
        <w:spacing w:line="240" w:lineRule="auto"/>
        <w:rPr>
          <w:rFonts w:ascii="Times New Roman" w:hAnsi="Times New Roman" w:cs="Times New Roman"/>
          <w:b/>
          <w:sz w:val="28"/>
          <w:szCs w:val="32"/>
          <w:u w:val="single"/>
        </w:rPr>
      </w:pPr>
      <w:r>
        <w:rPr>
          <w:rFonts w:ascii="Times New Roman" w:hAnsi="Times New Roman" w:cs="Times New Roman"/>
          <w:b/>
          <w:sz w:val="28"/>
          <w:szCs w:val="32"/>
          <w:u w:val="single"/>
        </w:rPr>
        <w:t>Writing the Essay Body Paragraph</w:t>
      </w:r>
      <w:r w:rsidR="004F252E">
        <w:rPr>
          <w:rFonts w:ascii="Times New Roman" w:hAnsi="Times New Roman" w:cs="Times New Roman"/>
          <w:b/>
          <w:sz w:val="28"/>
          <w:szCs w:val="32"/>
          <w:u w:val="single"/>
        </w:rPr>
        <w:t>s</w:t>
      </w:r>
    </w:p>
    <w:p w:rsidR="006425AD" w:rsidRPr="006425AD" w:rsidRDefault="006425AD" w:rsidP="00BF42C6">
      <w:pPr>
        <w:tabs>
          <w:tab w:val="left" w:pos="1650"/>
        </w:tabs>
        <w:spacing w:line="240" w:lineRule="auto"/>
        <w:rPr>
          <w:rFonts w:ascii="Times New Roman" w:hAnsi="Times New Roman" w:cs="Times New Roman"/>
          <w:b/>
          <w:sz w:val="24"/>
          <w:szCs w:val="32"/>
          <w:u w:val="single"/>
        </w:rPr>
      </w:pPr>
    </w:p>
    <w:p w:rsidR="004C4F94" w:rsidRDefault="004C4F94" w:rsidP="004C4F94">
      <w:pPr>
        <w:tabs>
          <w:tab w:val="left" w:pos="1650"/>
        </w:tabs>
        <w:spacing w:line="240" w:lineRule="auto"/>
        <w:ind w:left="360"/>
        <w:jc w:val="left"/>
        <w:rPr>
          <w:rFonts w:ascii="Times New Roman" w:hAnsi="Times New Roman" w:cs="Times New Roman"/>
          <w:sz w:val="24"/>
          <w:szCs w:val="32"/>
        </w:rPr>
      </w:pPr>
    </w:p>
    <w:p w:rsidR="004C4F94" w:rsidRDefault="004C4F94" w:rsidP="004C4F94">
      <w:pPr>
        <w:tabs>
          <w:tab w:val="left" w:pos="1650"/>
        </w:tabs>
        <w:spacing w:line="240" w:lineRule="auto"/>
        <w:jc w:val="left"/>
        <w:rPr>
          <w:rFonts w:ascii="Times New Roman" w:hAnsi="Times New Roman" w:cs="Times New Roman"/>
          <w:b/>
          <w:sz w:val="24"/>
          <w:szCs w:val="32"/>
          <w:u w:val="single"/>
        </w:rPr>
      </w:pPr>
      <w:r>
        <w:rPr>
          <w:rFonts w:ascii="Times New Roman" w:hAnsi="Times New Roman" w:cs="Times New Roman"/>
          <w:b/>
          <w:sz w:val="24"/>
          <w:szCs w:val="32"/>
          <w:u w:val="single"/>
        </w:rPr>
        <w:t>Typical 2 Idea Paragraph Structure:</w:t>
      </w:r>
    </w:p>
    <w:p w:rsidR="004C4F94" w:rsidRPr="00BB7866" w:rsidRDefault="004C4F94" w:rsidP="004C4F94">
      <w:pPr>
        <w:tabs>
          <w:tab w:val="left" w:pos="1650"/>
        </w:tabs>
        <w:spacing w:line="240" w:lineRule="auto"/>
        <w:ind w:left="360"/>
        <w:jc w:val="left"/>
        <w:rPr>
          <w:rFonts w:ascii="Times New Roman" w:hAnsi="Times New Roman" w:cs="Times New Roman"/>
          <w:sz w:val="24"/>
          <w:szCs w:val="32"/>
        </w:rPr>
      </w:pPr>
    </w:p>
    <w:p w:rsidR="004C4F94" w:rsidRPr="004F252E" w:rsidRDefault="004C4F94" w:rsidP="004C4F94">
      <w:pPr>
        <w:pStyle w:val="ListParagraph"/>
        <w:numPr>
          <w:ilvl w:val="0"/>
          <w:numId w:val="22"/>
        </w:numPr>
        <w:tabs>
          <w:tab w:val="left" w:pos="1650"/>
        </w:tabs>
        <w:spacing w:line="240" w:lineRule="auto"/>
        <w:jc w:val="left"/>
        <w:rPr>
          <w:rFonts w:ascii="Times New Roman" w:hAnsi="Times New Roman" w:cs="Times New Roman"/>
          <w:b/>
          <w:sz w:val="24"/>
          <w:szCs w:val="32"/>
          <w:u w:val="single"/>
        </w:rPr>
      </w:pPr>
      <w:r>
        <w:rPr>
          <w:rFonts w:ascii="Times New Roman" w:hAnsi="Times New Roman" w:cs="Times New Roman"/>
          <w:sz w:val="24"/>
          <w:szCs w:val="32"/>
        </w:rPr>
        <w:t>Start with a topic sentence to introduce the essay topic and character (1 sentence)</w:t>
      </w:r>
    </w:p>
    <w:p w:rsidR="004C4F94" w:rsidRPr="006425AD" w:rsidRDefault="004C4F94" w:rsidP="004C4F94">
      <w:pPr>
        <w:pStyle w:val="ListParagraph"/>
        <w:tabs>
          <w:tab w:val="left" w:pos="1650"/>
        </w:tabs>
        <w:spacing w:line="240" w:lineRule="auto"/>
        <w:jc w:val="left"/>
        <w:rPr>
          <w:rFonts w:ascii="Times New Roman" w:hAnsi="Times New Roman" w:cs="Times New Roman"/>
          <w:b/>
          <w:sz w:val="24"/>
          <w:szCs w:val="32"/>
          <w:u w:val="single"/>
        </w:rPr>
      </w:pPr>
    </w:p>
    <w:p w:rsidR="004C4F94" w:rsidRDefault="004C4F94" w:rsidP="004C4F94">
      <w:pPr>
        <w:pStyle w:val="ListParagraph"/>
        <w:numPr>
          <w:ilvl w:val="0"/>
          <w:numId w:val="22"/>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 xml:space="preserve">Idea # 1:  </w:t>
      </w:r>
    </w:p>
    <w:p w:rsidR="004C4F94"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Chronological transition + idea #1 (1 sentence)</w:t>
      </w:r>
    </w:p>
    <w:p w:rsidR="004C4F94"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Plot example to support idea #1 (1-2 sentences)</w:t>
      </w:r>
    </w:p>
    <w:p w:rsidR="004C4F94" w:rsidRPr="004C4F94"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Quotation to support idea #1 + explanation (1-2 sentences)</w:t>
      </w:r>
    </w:p>
    <w:p w:rsidR="004C4F94" w:rsidRDefault="004C4F94" w:rsidP="004C4F94">
      <w:pPr>
        <w:pStyle w:val="ListParagraph"/>
        <w:tabs>
          <w:tab w:val="left" w:pos="1650"/>
        </w:tabs>
        <w:spacing w:line="240" w:lineRule="auto"/>
        <w:ind w:left="2370"/>
        <w:jc w:val="left"/>
        <w:rPr>
          <w:rFonts w:ascii="Times New Roman" w:hAnsi="Times New Roman" w:cs="Times New Roman"/>
          <w:sz w:val="24"/>
          <w:szCs w:val="32"/>
        </w:rPr>
      </w:pPr>
    </w:p>
    <w:p w:rsidR="004C4F94" w:rsidRDefault="004C4F94" w:rsidP="004C4F94">
      <w:pPr>
        <w:pStyle w:val="ListParagraph"/>
        <w:numPr>
          <w:ilvl w:val="0"/>
          <w:numId w:val="26"/>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Contrasting Idea:</w:t>
      </w:r>
    </w:p>
    <w:p w:rsidR="004C4F94" w:rsidRPr="00BB7866"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sidRPr="00BB7866">
        <w:rPr>
          <w:rFonts w:ascii="Times New Roman" w:hAnsi="Times New Roman" w:cs="Times New Roman"/>
          <w:sz w:val="24"/>
          <w:szCs w:val="32"/>
        </w:rPr>
        <w:t>Contrasting transition + contrasting idea (1 sentence)</w:t>
      </w:r>
    </w:p>
    <w:p w:rsidR="004C4F94"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Plot example to support contrasting idea (1-2 sentences)</w:t>
      </w:r>
    </w:p>
    <w:p w:rsidR="004C4F94"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lastRenderedPageBreak/>
        <w:t>Quotation to support contrasting idea + explanation (1-2 sentences)</w:t>
      </w:r>
    </w:p>
    <w:p w:rsidR="004C4F94" w:rsidRDefault="004C4F94" w:rsidP="004C4F94">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Tie-back to theme (1-2 sentences)</w:t>
      </w:r>
    </w:p>
    <w:p w:rsidR="004C4F94" w:rsidRDefault="004C4F94" w:rsidP="004C4F94">
      <w:pPr>
        <w:pStyle w:val="ListParagraph"/>
        <w:tabs>
          <w:tab w:val="left" w:pos="1650"/>
        </w:tabs>
        <w:spacing w:line="240" w:lineRule="auto"/>
        <w:ind w:left="2370"/>
        <w:jc w:val="left"/>
        <w:rPr>
          <w:rFonts w:ascii="Times New Roman" w:hAnsi="Times New Roman" w:cs="Times New Roman"/>
          <w:sz w:val="24"/>
          <w:szCs w:val="32"/>
        </w:rPr>
      </w:pPr>
    </w:p>
    <w:p w:rsidR="004C4F94" w:rsidRDefault="004C4F94" w:rsidP="004C4F94">
      <w:pPr>
        <w:pStyle w:val="ListParagraph"/>
        <w:numPr>
          <w:ilvl w:val="0"/>
          <w:numId w:val="24"/>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End with a clincher statement that includes essay topic and character (1 sentence)</w:t>
      </w:r>
    </w:p>
    <w:p w:rsidR="004C4F94" w:rsidRDefault="004C4F94" w:rsidP="004C4F94">
      <w:pPr>
        <w:pStyle w:val="ListParagraph"/>
        <w:tabs>
          <w:tab w:val="left" w:pos="1650"/>
        </w:tabs>
        <w:spacing w:line="240" w:lineRule="auto"/>
        <w:jc w:val="left"/>
        <w:rPr>
          <w:rFonts w:ascii="Times New Roman" w:hAnsi="Times New Roman" w:cs="Times New Roman"/>
          <w:sz w:val="24"/>
          <w:szCs w:val="32"/>
        </w:rPr>
      </w:pPr>
    </w:p>
    <w:p w:rsidR="004C4F94" w:rsidRPr="004F252E" w:rsidRDefault="004C4F94" w:rsidP="004C4F94">
      <w:pPr>
        <w:tabs>
          <w:tab w:val="left" w:pos="1650"/>
        </w:tabs>
        <w:spacing w:line="240" w:lineRule="auto"/>
        <w:jc w:val="left"/>
        <w:rPr>
          <w:rFonts w:ascii="Times New Roman" w:hAnsi="Times New Roman" w:cs="Times New Roman"/>
          <w:sz w:val="24"/>
          <w:szCs w:val="32"/>
        </w:rPr>
      </w:pPr>
    </w:p>
    <w:p w:rsidR="006425AD" w:rsidRDefault="00BB7866" w:rsidP="006425AD">
      <w:pPr>
        <w:tabs>
          <w:tab w:val="left" w:pos="1650"/>
        </w:tabs>
        <w:spacing w:line="240" w:lineRule="auto"/>
        <w:jc w:val="left"/>
        <w:rPr>
          <w:rFonts w:ascii="Times New Roman" w:hAnsi="Times New Roman" w:cs="Times New Roman"/>
          <w:b/>
          <w:sz w:val="24"/>
          <w:szCs w:val="32"/>
          <w:u w:val="single"/>
        </w:rPr>
      </w:pPr>
      <w:r>
        <w:rPr>
          <w:rFonts w:ascii="Times New Roman" w:hAnsi="Times New Roman" w:cs="Times New Roman"/>
          <w:b/>
          <w:sz w:val="24"/>
          <w:szCs w:val="32"/>
          <w:u w:val="single"/>
        </w:rPr>
        <w:t>Typical 4 Idea Paragraph Structure:</w:t>
      </w:r>
      <w:r w:rsidR="007C4D3B" w:rsidRPr="007C4D3B">
        <w:rPr>
          <w:rFonts w:ascii="Times New Roman" w:hAnsi="Times New Roman" w:cs="Times New Roman"/>
          <w:sz w:val="24"/>
          <w:szCs w:val="32"/>
        </w:rPr>
        <w:t xml:space="preserve"> (idea #1 and idea #2 are related)</w:t>
      </w:r>
    </w:p>
    <w:p w:rsidR="00BB7866" w:rsidRDefault="00BB7866" w:rsidP="006425AD">
      <w:pPr>
        <w:tabs>
          <w:tab w:val="left" w:pos="1650"/>
        </w:tabs>
        <w:spacing w:line="240" w:lineRule="auto"/>
        <w:jc w:val="left"/>
        <w:rPr>
          <w:rFonts w:ascii="Times New Roman" w:hAnsi="Times New Roman" w:cs="Times New Roman"/>
          <w:b/>
          <w:sz w:val="24"/>
          <w:szCs w:val="32"/>
          <w:u w:val="single"/>
        </w:rPr>
      </w:pPr>
    </w:p>
    <w:p w:rsidR="006425AD" w:rsidRPr="004F252E" w:rsidRDefault="006425AD" w:rsidP="006425AD">
      <w:pPr>
        <w:pStyle w:val="ListParagraph"/>
        <w:numPr>
          <w:ilvl w:val="0"/>
          <w:numId w:val="22"/>
        </w:numPr>
        <w:tabs>
          <w:tab w:val="left" w:pos="1650"/>
        </w:tabs>
        <w:spacing w:line="240" w:lineRule="auto"/>
        <w:jc w:val="left"/>
        <w:rPr>
          <w:rFonts w:ascii="Times New Roman" w:hAnsi="Times New Roman" w:cs="Times New Roman"/>
          <w:b/>
          <w:sz w:val="24"/>
          <w:szCs w:val="32"/>
          <w:u w:val="single"/>
        </w:rPr>
      </w:pPr>
      <w:r>
        <w:rPr>
          <w:rFonts w:ascii="Times New Roman" w:hAnsi="Times New Roman" w:cs="Times New Roman"/>
          <w:sz w:val="24"/>
          <w:szCs w:val="32"/>
        </w:rPr>
        <w:t xml:space="preserve">Start with a topic sentence to introduce the </w:t>
      </w:r>
      <w:r w:rsidR="004F252E">
        <w:rPr>
          <w:rFonts w:ascii="Times New Roman" w:hAnsi="Times New Roman" w:cs="Times New Roman"/>
          <w:sz w:val="24"/>
          <w:szCs w:val="32"/>
        </w:rPr>
        <w:t xml:space="preserve">essay topic </w:t>
      </w:r>
      <w:r>
        <w:rPr>
          <w:rFonts w:ascii="Times New Roman" w:hAnsi="Times New Roman" w:cs="Times New Roman"/>
          <w:sz w:val="24"/>
          <w:szCs w:val="32"/>
        </w:rPr>
        <w:t>and character (1 sentence)</w:t>
      </w:r>
    </w:p>
    <w:p w:rsidR="004F252E" w:rsidRPr="006425AD" w:rsidRDefault="004F252E" w:rsidP="004F252E">
      <w:pPr>
        <w:pStyle w:val="ListParagraph"/>
        <w:tabs>
          <w:tab w:val="left" w:pos="1650"/>
        </w:tabs>
        <w:spacing w:line="240" w:lineRule="auto"/>
        <w:jc w:val="left"/>
        <w:rPr>
          <w:rFonts w:ascii="Times New Roman" w:hAnsi="Times New Roman" w:cs="Times New Roman"/>
          <w:b/>
          <w:sz w:val="24"/>
          <w:szCs w:val="32"/>
          <w:u w:val="single"/>
        </w:rPr>
      </w:pPr>
    </w:p>
    <w:p w:rsidR="006425AD" w:rsidRDefault="004F252E" w:rsidP="006425AD">
      <w:pPr>
        <w:pStyle w:val="ListParagraph"/>
        <w:numPr>
          <w:ilvl w:val="0"/>
          <w:numId w:val="22"/>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 xml:space="preserve">Idea # 1:  </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Chronological transition + idea #1 (1 sentence)</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Plot example to support idea #1 (1-2 sentences)</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Quotation to support idea #1 + explanation (1-2 sentences)</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Contrasting transition + contrasting idea (1 sentence)</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Plot example to support contrasting idea (1-2 sentences)</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Quotation to support contrasting idea + explanation (1-2 sentences)</w:t>
      </w:r>
    </w:p>
    <w:p w:rsidR="004F252E" w:rsidRDefault="004F252E" w:rsidP="004F252E">
      <w:pPr>
        <w:pStyle w:val="ListParagraph"/>
        <w:numPr>
          <w:ilvl w:val="0"/>
          <w:numId w:val="23"/>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Tie-back to theme (1-2 sentences)</w:t>
      </w:r>
    </w:p>
    <w:p w:rsidR="004F252E" w:rsidRDefault="004F252E" w:rsidP="004F252E">
      <w:pPr>
        <w:pStyle w:val="ListParagraph"/>
        <w:numPr>
          <w:ilvl w:val="0"/>
          <w:numId w:val="24"/>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Idea # 2:</w:t>
      </w:r>
    </w:p>
    <w:p w:rsidR="004F252E" w:rsidRDefault="00BB7866" w:rsidP="004F252E">
      <w:pPr>
        <w:pStyle w:val="ListParagraph"/>
        <w:numPr>
          <w:ilvl w:val="0"/>
          <w:numId w:val="25"/>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Transition of addition + chronological transition + idea #2 (1 sentence)</w:t>
      </w:r>
    </w:p>
    <w:p w:rsidR="00BB7866" w:rsidRDefault="00BB7866" w:rsidP="004F252E">
      <w:pPr>
        <w:pStyle w:val="ListParagraph"/>
        <w:numPr>
          <w:ilvl w:val="0"/>
          <w:numId w:val="25"/>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Plot example to support idea #2 (1-2 sentences)</w:t>
      </w:r>
    </w:p>
    <w:p w:rsidR="00BB7866" w:rsidRDefault="00BB7866" w:rsidP="004F252E">
      <w:pPr>
        <w:pStyle w:val="ListParagraph"/>
        <w:numPr>
          <w:ilvl w:val="0"/>
          <w:numId w:val="25"/>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Quotation to support idea #2 + explanation (1-2 sentences)</w:t>
      </w:r>
    </w:p>
    <w:p w:rsidR="00BB7866" w:rsidRPr="00BB7866" w:rsidRDefault="00BB7866" w:rsidP="00BB7866">
      <w:pPr>
        <w:pStyle w:val="ListParagraph"/>
        <w:numPr>
          <w:ilvl w:val="0"/>
          <w:numId w:val="25"/>
        </w:numPr>
        <w:tabs>
          <w:tab w:val="left" w:pos="1650"/>
        </w:tabs>
        <w:spacing w:line="240" w:lineRule="auto"/>
        <w:jc w:val="left"/>
        <w:rPr>
          <w:rFonts w:ascii="Times New Roman" w:hAnsi="Times New Roman" w:cs="Times New Roman"/>
          <w:sz w:val="24"/>
          <w:szCs w:val="32"/>
        </w:rPr>
      </w:pPr>
      <w:r w:rsidRPr="00BB7866">
        <w:rPr>
          <w:rFonts w:ascii="Times New Roman" w:hAnsi="Times New Roman" w:cs="Times New Roman"/>
          <w:sz w:val="24"/>
          <w:szCs w:val="32"/>
        </w:rPr>
        <w:lastRenderedPageBreak/>
        <w:t>Contrasting transition + contrasting idea (1 sentence)</w:t>
      </w:r>
    </w:p>
    <w:p w:rsidR="00BB7866" w:rsidRPr="00BB7866" w:rsidRDefault="00BB7866" w:rsidP="00BB7866">
      <w:pPr>
        <w:pStyle w:val="ListParagraph"/>
        <w:numPr>
          <w:ilvl w:val="0"/>
          <w:numId w:val="25"/>
        </w:numPr>
        <w:tabs>
          <w:tab w:val="left" w:pos="1650"/>
        </w:tabs>
        <w:spacing w:line="240" w:lineRule="auto"/>
        <w:jc w:val="left"/>
        <w:rPr>
          <w:rFonts w:ascii="Times New Roman" w:hAnsi="Times New Roman" w:cs="Times New Roman"/>
          <w:sz w:val="24"/>
          <w:szCs w:val="32"/>
        </w:rPr>
      </w:pPr>
      <w:r w:rsidRPr="00BB7866">
        <w:rPr>
          <w:rFonts w:ascii="Times New Roman" w:hAnsi="Times New Roman" w:cs="Times New Roman"/>
          <w:sz w:val="24"/>
          <w:szCs w:val="32"/>
        </w:rPr>
        <w:t>Plot example to support contrasting idea (1-2 sentences)</w:t>
      </w:r>
    </w:p>
    <w:p w:rsidR="00BB7866" w:rsidRPr="00BB7866" w:rsidRDefault="00BB7866" w:rsidP="00BB7866">
      <w:pPr>
        <w:pStyle w:val="ListParagraph"/>
        <w:numPr>
          <w:ilvl w:val="0"/>
          <w:numId w:val="25"/>
        </w:numPr>
        <w:tabs>
          <w:tab w:val="left" w:pos="1650"/>
        </w:tabs>
        <w:spacing w:line="240" w:lineRule="auto"/>
        <w:jc w:val="left"/>
        <w:rPr>
          <w:rFonts w:ascii="Times New Roman" w:hAnsi="Times New Roman" w:cs="Times New Roman"/>
          <w:sz w:val="24"/>
          <w:szCs w:val="32"/>
        </w:rPr>
      </w:pPr>
      <w:r w:rsidRPr="00BB7866">
        <w:rPr>
          <w:rFonts w:ascii="Times New Roman" w:hAnsi="Times New Roman" w:cs="Times New Roman"/>
          <w:sz w:val="24"/>
          <w:szCs w:val="32"/>
        </w:rPr>
        <w:t>Quotation to support contrasting idea + explanation (1-2 sentences)</w:t>
      </w:r>
    </w:p>
    <w:p w:rsidR="00BB7866" w:rsidRDefault="00BB7866" w:rsidP="00BB7866">
      <w:pPr>
        <w:pStyle w:val="ListParagraph"/>
        <w:numPr>
          <w:ilvl w:val="0"/>
          <w:numId w:val="25"/>
        </w:numPr>
        <w:tabs>
          <w:tab w:val="left" w:pos="1650"/>
        </w:tabs>
        <w:spacing w:line="240" w:lineRule="auto"/>
        <w:jc w:val="left"/>
        <w:rPr>
          <w:rFonts w:ascii="Times New Roman" w:hAnsi="Times New Roman" w:cs="Times New Roman"/>
          <w:sz w:val="24"/>
          <w:szCs w:val="32"/>
        </w:rPr>
      </w:pPr>
      <w:r w:rsidRPr="00BB7866">
        <w:rPr>
          <w:rFonts w:ascii="Times New Roman" w:hAnsi="Times New Roman" w:cs="Times New Roman"/>
          <w:sz w:val="24"/>
          <w:szCs w:val="32"/>
        </w:rPr>
        <w:t>Tie-back to theme (1-2 sentences)</w:t>
      </w:r>
    </w:p>
    <w:p w:rsidR="00BB7866" w:rsidRPr="00BB7866" w:rsidRDefault="00BB7866" w:rsidP="00BB7866">
      <w:pPr>
        <w:pStyle w:val="ListParagraph"/>
        <w:tabs>
          <w:tab w:val="left" w:pos="1650"/>
        </w:tabs>
        <w:spacing w:line="240" w:lineRule="auto"/>
        <w:ind w:left="2370"/>
        <w:jc w:val="left"/>
        <w:rPr>
          <w:rFonts w:ascii="Times New Roman" w:hAnsi="Times New Roman" w:cs="Times New Roman"/>
          <w:sz w:val="24"/>
          <w:szCs w:val="32"/>
        </w:rPr>
      </w:pPr>
    </w:p>
    <w:p w:rsidR="00BB7866" w:rsidRDefault="00BB7866" w:rsidP="00BB7866">
      <w:pPr>
        <w:pStyle w:val="ListParagraph"/>
        <w:numPr>
          <w:ilvl w:val="0"/>
          <w:numId w:val="24"/>
        </w:num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End with a clincher statement that includes essay topic and character (1 sentence)</w:t>
      </w:r>
    </w:p>
    <w:p w:rsidR="00BB7866" w:rsidRDefault="00BB7866" w:rsidP="00BB7866">
      <w:pPr>
        <w:tabs>
          <w:tab w:val="left" w:pos="1650"/>
        </w:tabs>
        <w:spacing w:line="240" w:lineRule="auto"/>
        <w:ind w:left="360"/>
        <w:jc w:val="left"/>
        <w:rPr>
          <w:rFonts w:ascii="Times New Roman" w:hAnsi="Times New Roman" w:cs="Times New Roman"/>
          <w:sz w:val="24"/>
          <w:szCs w:val="32"/>
        </w:rPr>
      </w:pPr>
    </w:p>
    <w:p w:rsidR="006425AD" w:rsidRPr="004F252E" w:rsidRDefault="006425AD" w:rsidP="00BF42C6">
      <w:pPr>
        <w:tabs>
          <w:tab w:val="left" w:pos="1650"/>
        </w:tabs>
        <w:spacing w:line="240" w:lineRule="auto"/>
        <w:rPr>
          <w:rFonts w:ascii="Times New Roman" w:hAnsi="Times New Roman" w:cs="Times New Roman"/>
          <w:sz w:val="24"/>
          <w:szCs w:val="32"/>
        </w:rPr>
      </w:pPr>
    </w:p>
    <w:p w:rsidR="006425AD" w:rsidRPr="004F252E" w:rsidRDefault="006425AD" w:rsidP="00BF42C6">
      <w:pPr>
        <w:tabs>
          <w:tab w:val="left" w:pos="1650"/>
        </w:tabs>
        <w:spacing w:line="240" w:lineRule="auto"/>
        <w:rPr>
          <w:rFonts w:ascii="Times New Roman" w:hAnsi="Times New Roman" w:cs="Times New Roman"/>
          <w:sz w:val="24"/>
          <w:szCs w:val="32"/>
        </w:rPr>
      </w:pPr>
    </w:p>
    <w:p w:rsidR="006425AD" w:rsidRPr="004F252E" w:rsidRDefault="006425AD" w:rsidP="00BF42C6">
      <w:pPr>
        <w:tabs>
          <w:tab w:val="left" w:pos="1650"/>
        </w:tabs>
        <w:spacing w:line="240" w:lineRule="auto"/>
        <w:rPr>
          <w:rFonts w:ascii="Times New Roman" w:hAnsi="Times New Roman" w:cs="Times New Roman"/>
          <w:sz w:val="24"/>
          <w:szCs w:val="32"/>
        </w:rPr>
      </w:pPr>
    </w:p>
    <w:p w:rsidR="006425AD" w:rsidRPr="004F252E" w:rsidRDefault="006425AD" w:rsidP="00BF42C6">
      <w:pPr>
        <w:tabs>
          <w:tab w:val="left" w:pos="1650"/>
        </w:tabs>
        <w:spacing w:line="240" w:lineRule="auto"/>
        <w:rPr>
          <w:rFonts w:ascii="Times New Roman" w:hAnsi="Times New Roman" w:cs="Times New Roman"/>
          <w:sz w:val="24"/>
          <w:szCs w:val="32"/>
        </w:rPr>
      </w:pPr>
    </w:p>
    <w:p w:rsidR="006425AD" w:rsidRPr="004F252E" w:rsidRDefault="006425AD" w:rsidP="00BF42C6">
      <w:pPr>
        <w:tabs>
          <w:tab w:val="left" w:pos="1650"/>
        </w:tabs>
        <w:spacing w:line="240" w:lineRule="auto"/>
        <w:rPr>
          <w:rFonts w:ascii="Times New Roman" w:hAnsi="Times New Roman" w:cs="Times New Roman"/>
          <w:sz w:val="24"/>
          <w:szCs w:val="32"/>
        </w:rPr>
      </w:pPr>
    </w:p>
    <w:p w:rsidR="00C0250B" w:rsidRPr="004F252E" w:rsidRDefault="00C0250B" w:rsidP="00BF42C6">
      <w:pPr>
        <w:tabs>
          <w:tab w:val="left" w:pos="1650"/>
        </w:tabs>
        <w:spacing w:line="240" w:lineRule="auto"/>
        <w:rPr>
          <w:rFonts w:ascii="Times New Roman" w:hAnsi="Times New Roman" w:cs="Times New Roman"/>
          <w:sz w:val="24"/>
          <w:szCs w:val="32"/>
        </w:rPr>
      </w:pPr>
    </w:p>
    <w:p w:rsidR="006425AD" w:rsidRPr="00F64FFF" w:rsidRDefault="00F64FFF" w:rsidP="00BF42C6">
      <w:pPr>
        <w:tabs>
          <w:tab w:val="left" w:pos="1650"/>
        </w:tabs>
        <w:spacing w:line="240" w:lineRule="auto"/>
        <w:rPr>
          <w:rFonts w:ascii="Times New Roman" w:hAnsi="Times New Roman" w:cs="Times New Roman"/>
          <w:b/>
          <w:sz w:val="24"/>
          <w:szCs w:val="32"/>
          <w:u w:val="single"/>
        </w:rPr>
      </w:pPr>
      <w:r w:rsidRPr="00F64FFF">
        <w:rPr>
          <w:rFonts w:ascii="Times New Roman" w:hAnsi="Times New Roman" w:cs="Times New Roman"/>
          <w:b/>
          <w:sz w:val="24"/>
          <w:szCs w:val="32"/>
          <w:u w:val="single"/>
        </w:rPr>
        <w:t>The Literary Present Tense</w:t>
      </w:r>
    </w:p>
    <w:p w:rsidR="006425AD" w:rsidRPr="004F252E" w:rsidRDefault="006425AD" w:rsidP="00BF42C6">
      <w:pPr>
        <w:tabs>
          <w:tab w:val="left" w:pos="1650"/>
        </w:tabs>
        <w:spacing w:line="240" w:lineRule="auto"/>
        <w:rPr>
          <w:rFonts w:ascii="Times New Roman" w:hAnsi="Times New Roman" w:cs="Times New Roman"/>
          <w:sz w:val="24"/>
          <w:szCs w:val="32"/>
        </w:rPr>
      </w:pPr>
    </w:p>
    <w:p w:rsidR="006425AD" w:rsidRPr="004F252E" w:rsidRDefault="006425AD" w:rsidP="00BF42C6">
      <w:pPr>
        <w:tabs>
          <w:tab w:val="left" w:pos="1650"/>
        </w:tabs>
        <w:spacing w:line="240" w:lineRule="auto"/>
        <w:rPr>
          <w:rFonts w:ascii="Times New Roman" w:hAnsi="Times New Roman" w:cs="Times New Roman"/>
          <w:sz w:val="24"/>
          <w:szCs w:val="32"/>
        </w:rPr>
      </w:pPr>
    </w:p>
    <w:p w:rsidR="006425AD"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Whether you are dealing with fiction, poetry, or non-fiction literature, use the present tense (also called the literary present tense) to discuss the actions and thoughts presented in the text.  Do this because literature exists as a present phenomenon regardless of whether or not its author is alive.  Here are some examples (the pertinent verbs are in bold):</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t xml:space="preserve">At the end of </w:t>
      </w:r>
      <w:r w:rsidRPr="00F64FFF">
        <w:rPr>
          <w:rFonts w:ascii="Times New Roman" w:hAnsi="Times New Roman" w:cs="Times New Roman"/>
          <w:sz w:val="24"/>
          <w:szCs w:val="32"/>
          <w:u w:val="single"/>
        </w:rPr>
        <w:t>Of Mice and Men</w:t>
      </w:r>
      <w:r>
        <w:rPr>
          <w:rFonts w:ascii="Times New Roman" w:hAnsi="Times New Roman" w:cs="Times New Roman"/>
          <w:sz w:val="24"/>
          <w:szCs w:val="32"/>
        </w:rPr>
        <w:t xml:space="preserve">, Lenny </w:t>
      </w:r>
      <w:r w:rsidRPr="00F64FFF">
        <w:rPr>
          <w:rFonts w:ascii="Times New Roman" w:hAnsi="Times New Roman" w:cs="Times New Roman"/>
          <w:b/>
          <w:sz w:val="24"/>
          <w:szCs w:val="32"/>
        </w:rPr>
        <w:t>sees</w:t>
      </w:r>
      <w:r>
        <w:rPr>
          <w:rFonts w:ascii="Times New Roman" w:hAnsi="Times New Roman" w:cs="Times New Roman"/>
          <w:sz w:val="24"/>
          <w:szCs w:val="32"/>
        </w:rPr>
        <w:t xml:space="preserve"> an enormous rabbit that </w:t>
      </w:r>
      <w:r w:rsidRPr="00F64FFF">
        <w:rPr>
          <w:rFonts w:ascii="Times New Roman" w:hAnsi="Times New Roman" w:cs="Times New Roman"/>
          <w:b/>
          <w:sz w:val="24"/>
          <w:szCs w:val="32"/>
        </w:rPr>
        <w:t>chastises</w:t>
      </w:r>
      <w:r>
        <w:rPr>
          <w:rFonts w:ascii="Times New Roman" w:hAnsi="Times New Roman" w:cs="Times New Roman"/>
          <w:sz w:val="24"/>
          <w:szCs w:val="32"/>
        </w:rPr>
        <w:t xml:space="preserve"> him, making </w:t>
      </w:r>
      <w:r>
        <w:rPr>
          <w:rFonts w:ascii="Times New Roman" w:hAnsi="Times New Roman" w:cs="Times New Roman"/>
          <w:sz w:val="24"/>
          <w:szCs w:val="32"/>
        </w:rPr>
        <w:tab/>
        <w:t>him think of George.</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t xml:space="preserve">Mrs. Mallard, in “The Story of an Hour,” </w:t>
      </w:r>
      <w:r w:rsidRPr="00F64FFF">
        <w:rPr>
          <w:rFonts w:ascii="Times New Roman" w:hAnsi="Times New Roman" w:cs="Times New Roman"/>
          <w:b/>
          <w:sz w:val="24"/>
          <w:szCs w:val="32"/>
        </w:rPr>
        <w:t>whispers</w:t>
      </w:r>
      <w:r>
        <w:rPr>
          <w:rFonts w:ascii="Times New Roman" w:hAnsi="Times New Roman" w:cs="Times New Roman"/>
          <w:sz w:val="24"/>
          <w:szCs w:val="32"/>
        </w:rPr>
        <w:t xml:space="preserve"> “free, free, free!” after learning of her </w:t>
      </w:r>
      <w:r>
        <w:rPr>
          <w:rFonts w:ascii="Times New Roman" w:hAnsi="Times New Roman" w:cs="Times New Roman"/>
          <w:sz w:val="24"/>
          <w:szCs w:val="32"/>
        </w:rPr>
        <w:tab/>
        <w:t xml:space="preserve">husband’s supposed death. </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t xml:space="preserve">In his “Qualities of the Prince,” Machiavelli </w:t>
      </w:r>
      <w:r w:rsidRPr="00F64FFF">
        <w:rPr>
          <w:rFonts w:ascii="Times New Roman" w:hAnsi="Times New Roman" w:cs="Times New Roman"/>
          <w:b/>
          <w:sz w:val="24"/>
          <w:szCs w:val="32"/>
        </w:rPr>
        <w:t>writes</w:t>
      </w:r>
      <w:r>
        <w:rPr>
          <w:rFonts w:ascii="Times New Roman" w:hAnsi="Times New Roman" w:cs="Times New Roman"/>
          <w:sz w:val="24"/>
          <w:szCs w:val="32"/>
        </w:rPr>
        <w:t xml:space="preserve"> that it </w:t>
      </w:r>
      <w:r w:rsidRPr="00F64FFF">
        <w:rPr>
          <w:rFonts w:ascii="Times New Roman" w:hAnsi="Times New Roman" w:cs="Times New Roman"/>
          <w:b/>
          <w:sz w:val="24"/>
          <w:szCs w:val="32"/>
        </w:rPr>
        <w:t>is</w:t>
      </w:r>
      <w:r>
        <w:rPr>
          <w:rFonts w:ascii="Times New Roman" w:hAnsi="Times New Roman" w:cs="Times New Roman"/>
          <w:sz w:val="24"/>
          <w:szCs w:val="32"/>
        </w:rPr>
        <w:t xml:space="preserve"> better for a prince to be armed, </w:t>
      </w:r>
      <w:r>
        <w:rPr>
          <w:rFonts w:ascii="Times New Roman" w:hAnsi="Times New Roman" w:cs="Times New Roman"/>
          <w:sz w:val="24"/>
          <w:szCs w:val="32"/>
        </w:rPr>
        <w:tab/>
        <w:t>because “among the other bad effects it causes, being disarmed makes you despised.”</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b/>
          <w:sz w:val="24"/>
          <w:szCs w:val="32"/>
        </w:rPr>
      </w:pPr>
      <w:r w:rsidRPr="00F64FFF">
        <w:rPr>
          <w:rFonts w:ascii="Times New Roman" w:hAnsi="Times New Roman" w:cs="Times New Roman"/>
          <w:b/>
          <w:sz w:val="24"/>
          <w:szCs w:val="32"/>
        </w:rPr>
        <w:t>Writing about Literature: Third Person</w:t>
      </w:r>
    </w:p>
    <w:p w:rsidR="00F64FFF" w:rsidRDefault="00F64FFF" w:rsidP="00F64FFF">
      <w:pPr>
        <w:tabs>
          <w:tab w:val="left" w:pos="1650"/>
        </w:tabs>
        <w:spacing w:line="240" w:lineRule="auto"/>
        <w:jc w:val="left"/>
        <w:rPr>
          <w:rFonts w:ascii="Times New Roman" w:hAnsi="Times New Roman" w:cs="Times New Roman"/>
          <w:b/>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 xml:space="preserve">Traditional academic writing discourages the use of first or second person (“I”, “me”, “we”, “you”).  This is because it does not sound objective.  Instead, it sounds as though you have only a very limited, personal view of the issue you are discussing, rather than a view of the broader picture. </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Academic training requires students to consider all aspects of a topic, from a range of viewpoints.   It also requires students to state general claims and then prove each claim by providing solid evidence from the text.</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b/>
          <w:sz w:val="24"/>
          <w:szCs w:val="32"/>
        </w:rPr>
      </w:pPr>
      <w:r w:rsidRPr="00F64FFF">
        <w:rPr>
          <w:rFonts w:ascii="Times New Roman" w:hAnsi="Times New Roman" w:cs="Times New Roman"/>
          <w:b/>
          <w:sz w:val="24"/>
          <w:szCs w:val="32"/>
        </w:rPr>
        <w:t>Avoiding 1</w:t>
      </w:r>
      <w:r w:rsidRPr="00F64FFF">
        <w:rPr>
          <w:rFonts w:ascii="Times New Roman" w:hAnsi="Times New Roman" w:cs="Times New Roman"/>
          <w:b/>
          <w:sz w:val="24"/>
          <w:szCs w:val="32"/>
          <w:vertAlign w:val="superscript"/>
        </w:rPr>
        <w:t>st</w:t>
      </w:r>
      <w:r w:rsidRPr="00F64FFF">
        <w:rPr>
          <w:rFonts w:ascii="Times New Roman" w:hAnsi="Times New Roman" w:cs="Times New Roman"/>
          <w:b/>
          <w:sz w:val="24"/>
          <w:szCs w:val="32"/>
        </w:rPr>
        <w:t xml:space="preserve"> and 2</w:t>
      </w:r>
      <w:r w:rsidRPr="00F64FFF">
        <w:rPr>
          <w:rFonts w:ascii="Times New Roman" w:hAnsi="Times New Roman" w:cs="Times New Roman"/>
          <w:b/>
          <w:sz w:val="24"/>
          <w:szCs w:val="32"/>
          <w:vertAlign w:val="superscript"/>
        </w:rPr>
        <w:t>nd</w:t>
      </w:r>
      <w:r w:rsidRPr="00F64FFF">
        <w:rPr>
          <w:rFonts w:ascii="Times New Roman" w:hAnsi="Times New Roman" w:cs="Times New Roman"/>
          <w:b/>
          <w:sz w:val="24"/>
          <w:szCs w:val="32"/>
        </w:rPr>
        <w:t xml:space="preserve"> Person:</w:t>
      </w:r>
    </w:p>
    <w:p w:rsidR="00F64FFF" w:rsidRDefault="00F64FFF" w:rsidP="00F64FFF">
      <w:pPr>
        <w:tabs>
          <w:tab w:val="left" w:pos="1650"/>
        </w:tabs>
        <w:spacing w:line="240" w:lineRule="auto"/>
        <w:jc w:val="left"/>
        <w:rPr>
          <w:rFonts w:ascii="Times New Roman" w:hAnsi="Times New Roman" w:cs="Times New Roman"/>
          <w:b/>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The following examples illustrate ways to remove 1</w:t>
      </w:r>
      <w:r w:rsidRPr="00F64FFF">
        <w:rPr>
          <w:rFonts w:ascii="Times New Roman" w:hAnsi="Times New Roman" w:cs="Times New Roman"/>
          <w:sz w:val="24"/>
          <w:szCs w:val="32"/>
          <w:vertAlign w:val="superscript"/>
        </w:rPr>
        <w:t>st</w:t>
      </w:r>
      <w:r>
        <w:rPr>
          <w:rFonts w:ascii="Times New Roman" w:hAnsi="Times New Roman" w:cs="Times New Roman"/>
          <w:sz w:val="24"/>
          <w:szCs w:val="32"/>
        </w:rPr>
        <w:t xml:space="preserve"> and 2</w:t>
      </w:r>
      <w:r w:rsidRPr="00F64FFF">
        <w:rPr>
          <w:rFonts w:ascii="Times New Roman" w:hAnsi="Times New Roman" w:cs="Times New Roman"/>
          <w:sz w:val="24"/>
          <w:szCs w:val="32"/>
          <w:vertAlign w:val="superscript"/>
        </w:rPr>
        <w:t>nd</w:t>
      </w:r>
      <w:r>
        <w:rPr>
          <w:rFonts w:ascii="Times New Roman" w:hAnsi="Times New Roman" w:cs="Times New Roman"/>
          <w:sz w:val="24"/>
          <w:szCs w:val="32"/>
        </w:rPr>
        <w:t xml:space="preserve"> person from your writing.</w:t>
      </w:r>
    </w:p>
    <w:p w:rsidR="00F64FFF" w:rsidRDefault="00F64FFF" w:rsidP="00F64FFF">
      <w:pPr>
        <w:tabs>
          <w:tab w:val="left" w:pos="1650"/>
        </w:tabs>
        <w:spacing w:line="240" w:lineRule="auto"/>
        <w:jc w:val="left"/>
        <w:rPr>
          <w:rFonts w:ascii="Times New Roman" w:hAnsi="Times New Roman" w:cs="Times New Roman"/>
          <w:sz w:val="24"/>
          <w:szCs w:val="32"/>
        </w:rPr>
      </w:pPr>
    </w:p>
    <w:p w:rsidR="00F64FFF" w:rsidRDefault="00F64FFF"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Example 1:</w:t>
      </w:r>
    </w:p>
    <w:p w:rsidR="00F64FFF" w:rsidRDefault="00F64FFF" w:rsidP="00F64FFF">
      <w:pPr>
        <w:tabs>
          <w:tab w:val="left" w:pos="1650"/>
        </w:tabs>
        <w:spacing w:line="240" w:lineRule="auto"/>
        <w:jc w:val="left"/>
        <w:rPr>
          <w:rFonts w:ascii="Times New Roman" w:hAnsi="Times New Roman" w:cs="Times New Roman"/>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15"/>
      </w:tblGrid>
      <w:tr w:rsidR="009C6331" w:rsidTr="009C6331">
        <w:tc>
          <w:tcPr>
            <w:tcW w:w="1101" w:type="dxa"/>
          </w:tcPr>
          <w:p w:rsidR="009C6331" w:rsidRDefault="009C6331" w:rsidP="00F64FFF">
            <w:pPr>
              <w:tabs>
                <w:tab w:val="left" w:pos="1650"/>
              </w:tabs>
              <w:jc w:val="left"/>
              <w:rPr>
                <w:rFonts w:ascii="Times New Roman" w:hAnsi="Times New Roman" w:cs="Times New Roman"/>
                <w:sz w:val="24"/>
                <w:szCs w:val="32"/>
              </w:rPr>
            </w:pPr>
            <w:r>
              <w:rPr>
                <w:rFonts w:ascii="Times New Roman" w:hAnsi="Times New Roman" w:cs="Times New Roman"/>
                <w:sz w:val="24"/>
                <w:szCs w:val="32"/>
              </w:rPr>
              <w:t xml:space="preserve">      X</w:t>
            </w:r>
          </w:p>
        </w:tc>
        <w:tc>
          <w:tcPr>
            <w:tcW w:w="9915" w:type="dxa"/>
          </w:tcPr>
          <w:p w:rsidR="009C6331" w:rsidRDefault="009C6331" w:rsidP="00F64FFF">
            <w:pPr>
              <w:tabs>
                <w:tab w:val="left" w:pos="1650"/>
              </w:tabs>
              <w:jc w:val="left"/>
              <w:rPr>
                <w:rFonts w:ascii="Times New Roman" w:hAnsi="Times New Roman" w:cs="Times New Roman"/>
                <w:sz w:val="24"/>
                <w:szCs w:val="32"/>
              </w:rPr>
            </w:pPr>
            <w:r>
              <w:rPr>
                <w:rFonts w:ascii="Times New Roman" w:hAnsi="Times New Roman" w:cs="Times New Roman"/>
                <w:sz w:val="24"/>
                <w:szCs w:val="32"/>
              </w:rPr>
              <w:t>“In this essay I will examine how gender and race affect buying behaviors.”</w:t>
            </w:r>
          </w:p>
        </w:tc>
      </w:tr>
      <w:tr w:rsidR="009C6331" w:rsidTr="009C6331">
        <w:tc>
          <w:tcPr>
            <w:tcW w:w="1101" w:type="dxa"/>
          </w:tcPr>
          <w:p w:rsidR="009C6331" w:rsidRPr="009C6331" w:rsidRDefault="009C6331" w:rsidP="009C6331">
            <w:pPr>
              <w:pStyle w:val="ListParagraph"/>
              <w:numPr>
                <w:ilvl w:val="0"/>
                <w:numId w:val="27"/>
              </w:numPr>
              <w:tabs>
                <w:tab w:val="left" w:pos="1650"/>
              </w:tabs>
              <w:jc w:val="left"/>
              <w:rPr>
                <w:rFonts w:ascii="Times New Roman" w:hAnsi="Times New Roman" w:cs="Times New Roman"/>
                <w:sz w:val="24"/>
                <w:szCs w:val="32"/>
              </w:rPr>
            </w:pPr>
          </w:p>
        </w:tc>
        <w:tc>
          <w:tcPr>
            <w:tcW w:w="9915" w:type="dxa"/>
          </w:tcPr>
          <w:p w:rsidR="009C6331" w:rsidRDefault="009C6331" w:rsidP="00F64FFF">
            <w:pPr>
              <w:tabs>
                <w:tab w:val="left" w:pos="1650"/>
              </w:tabs>
              <w:jc w:val="left"/>
              <w:rPr>
                <w:rFonts w:ascii="Times New Roman" w:hAnsi="Times New Roman" w:cs="Times New Roman"/>
                <w:sz w:val="24"/>
                <w:szCs w:val="32"/>
              </w:rPr>
            </w:pPr>
            <w:r>
              <w:rPr>
                <w:rFonts w:ascii="Times New Roman" w:hAnsi="Times New Roman" w:cs="Times New Roman"/>
                <w:sz w:val="24"/>
                <w:szCs w:val="32"/>
              </w:rPr>
              <w:t>“Careful examination of gender and race shows how these factors affect buying behavior.”</w:t>
            </w:r>
          </w:p>
        </w:tc>
      </w:tr>
      <w:tr w:rsidR="009C6331" w:rsidTr="009C6331">
        <w:tc>
          <w:tcPr>
            <w:tcW w:w="1101" w:type="dxa"/>
          </w:tcPr>
          <w:p w:rsidR="009C6331" w:rsidRPr="009C6331" w:rsidRDefault="009C6331" w:rsidP="009C6331">
            <w:pPr>
              <w:pStyle w:val="ListParagraph"/>
              <w:numPr>
                <w:ilvl w:val="0"/>
                <w:numId w:val="27"/>
              </w:numPr>
              <w:tabs>
                <w:tab w:val="left" w:pos="1650"/>
              </w:tabs>
              <w:jc w:val="left"/>
              <w:rPr>
                <w:rFonts w:ascii="Times New Roman" w:hAnsi="Times New Roman" w:cs="Times New Roman"/>
                <w:sz w:val="24"/>
                <w:szCs w:val="32"/>
              </w:rPr>
            </w:pPr>
          </w:p>
        </w:tc>
        <w:tc>
          <w:tcPr>
            <w:tcW w:w="9915" w:type="dxa"/>
          </w:tcPr>
          <w:p w:rsidR="009C6331" w:rsidRDefault="009C6331" w:rsidP="00F64FFF">
            <w:pPr>
              <w:tabs>
                <w:tab w:val="left" w:pos="1650"/>
              </w:tabs>
              <w:jc w:val="left"/>
              <w:rPr>
                <w:rFonts w:ascii="Times New Roman" w:hAnsi="Times New Roman" w:cs="Times New Roman"/>
                <w:sz w:val="24"/>
                <w:szCs w:val="32"/>
              </w:rPr>
            </w:pPr>
            <w:r>
              <w:rPr>
                <w:rFonts w:ascii="Times New Roman" w:hAnsi="Times New Roman" w:cs="Times New Roman"/>
                <w:sz w:val="24"/>
                <w:szCs w:val="32"/>
              </w:rPr>
              <w:t>“Gender and race affect buying behaviors.”</w:t>
            </w:r>
          </w:p>
        </w:tc>
      </w:tr>
    </w:tbl>
    <w:p w:rsidR="009C6331" w:rsidRDefault="009C6331" w:rsidP="00F64FFF">
      <w:pPr>
        <w:tabs>
          <w:tab w:val="left" w:pos="1650"/>
        </w:tabs>
        <w:spacing w:line="240" w:lineRule="auto"/>
        <w:jc w:val="left"/>
        <w:rPr>
          <w:rFonts w:ascii="Times New Roman" w:hAnsi="Times New Roman" w:cs="Times New Roman"/>
          <w:sz w:val="24"/>
          <w:szCs w:val="32"/>
        </w:rPr>
      </w:pPr>
    </w:p>
    <w:p w:rsidR="009C6331" w:rsidRDefault="009C6331"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 xml:space="preserve">Example 2: </w:t>
      </w:r>
    </w:p>
    <w:p w:rsidR="009C6331" w:rsidRDefault="009C6331" w:rsidP="00F64FFF">
      <w:pPr>
        <w:tabs>
          <w:tab w:val="left" w:pos="1650"/>
        </w:tabs>
        <w:spacing w:line="240" w:lineRule="auto"/>
        <w:jc w:val="left"/>
        <w:rPr>
          <w:rFonts w:ascii="Times New Roman" w:hAnsi="Times New Roman" w:cs="Times New Roman"/>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15"/>
      </w:tblGrid>
      <w:tr w:rsidR="009C6331" w:rsidTr="009C6331">
        <w:tc>
          <w:tcPr>
            <w:tcW w:w="1101" w:type="dxa"/>
          </w:tcPr>
          <w:p w:rsidR="009C6331" w:rsidRDefault="009C6331" w:rsidP="00F64FFF">
            <w:pPr>
              <w:tabs>
                <w:tab w:val="left" w:pos="1650"/>
              </w:tabs>
              <w:jc w:val="left"/>
              <w:rPr>
                <w:rFonts w:ascii="Times New Roman" w:hAnsi="Times New Roman" w:cs="Times New Roman"/>
                <w:sz w:val="24"/>
                <w:szCs w:val="32"/>
              </w:rPr>
            </w:pPr>
            <w:r>
              <w:rPr>
                <w:rFonts w:ascii="Times New Roman" w:hAnsi="Times New Roman" w:cs="Times New Roman"/>
                <w:sz w:val="24"/>
                <w:szCs w:val="32"/>
              </w:rPr>
              <w:t xml:space="preserve">      X</w:t>
            </w:r>
          </w:p>
        </w:tc>
        <w:tc>
          <w:tcPr>
            <w:tcW w:w="9915" w:type="dxa"/>
          </w:tcPr>
          <w:p w:rsidR="009C6331" w:rsidRDefault="009C6331" w:rsidP="009C6331">
            <w:pPr>
              <w:tabs>
                <w:tab w:val="left" w:pos="1650"/>
              </w:tabs>
              <w:jc w:val="left"/>
              <w:rPr>
                <w:rFonts w:ascii="Times New Roman" w:hAnsi="Times New Roman" w:cs="Times New Roman"/>
                <w:sz w:val="24"/>
                <w:szCs w:val="32"/>
              </w:rPr>
            </w:pPr>
            <w:r>
              <w:rPr>
                <w:rFonts w:ascii="Times New Roman" w:hAnsi="Times New Roman" w:cs="Times New Roman"/>
                <w:sz w:val="24"/>
                <w:szCs w:val="32"/>
              </w:rPr>
              <w:t>“I believe that adversity can help people structure their own identity.”</w:t>
            </w:r>
          </w:p>
        </w:tc>
      </w:tr>
      <w:tr w:rsidR="009C6331" w:rsidTr="009C6331">
        <w:tc>
          <w:tcPr>
            <w:tcW w:w="1101" w:type="dxa"/>
          </w:tcPr>
          <w:p w:rsidR="009C6331" w:rsidRPr="009C6331" w:rsidRDefault="009C6331" w:rsidP="009C6331">
            <w:pPr>
              <w:pStyle w:val="ListParagraph"/>
              <w:numPr>
                <w:ilvl w:val="0"/>
                <w:numId w:val="27"/>
              </w:numPr>
              <w:tabs>
                <w:tab w:val="left" w:pos="1650"/>
              </w:tabs>
              <w:jc w:val="left"/>
              <w:rPr>
                <w:rFonts w:ascii="Times New Roman" w:hAnsi="Times New Roman" w:cs="Times New Roman"/>
                <w:sz w:val="24"/>
                <w:szCs w:val="32"/>
              </w:rPr>
            </w:pPr>
          </w:p>
        </w:tc>
        <w:tc>
          <w:tcPr>
            <w:tcW w:w="9915" w:type="dxa"/>
          </w:tcPr>
          <w:p w:rsidR="009C6331" w:rsidRDefault="009C6331" w:rsidP="00F64FFF">
            <w:pPr>
              <w:tabs>
                <w:tab w:val="left" w:pos="1650"/>
              </w:tabs>
              <w:jc w:val="left"/>
              <w:rPr>
                <w:rFonts w:ascii="Times New Roman" w:hAnsi="Times New Roman" w:cs="Times New Roman"/>
                <w:sz w:val="24"/>
                <w:szCs w:val="32"/>
              </w:rPr>
            </w:pPr>
            <w:r>
              <w:rPr>
                <w:rFonts w:ascii="Times New Roman" w:hAnsi="Times New Roman" w:cs="Times New Roman"/>
                <w:sz w:val="24"/>
                <w:szCs w:val="32"/>
              </w:rPr>
              <w:t>Adversity can help people structure their own identity.”</w:t>
            </w:r>
          </w:p>
        </w:tc>
      </w:tr>
    </w:tbl>
    <w:p w:rsidR="00F64FFF" w:rsidRDefault="009C6331"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r>
    </w:p>
    <w:p w:rsidR="009C6331" w:rsidRDefault="009C6331" w:rsidP="00F64FFF">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Example 3:</w:t>
      </w:r>
    </w:p>
    <w:p w:rsidR="009C6331" w:rsidRDefault="009C6331" w:rsidP="00F64FFF">
      <w:pPr>
        <w:tabs>
          <w:tab w:val="left" w:pos="1650"/>
        </w:tabs>
        <w:spacing w:line="240" w:lineRule="auto"/>
        <w:jc w:val="left"/>
        <w:rPr>
          <w:rFonts w:ascii="Times New Roman" w:hAnsi="Times New Roman" w:cs="Times New Roman"/>
          <w:sz w:val="24"/>
          <w:szCs w:val="32"/>
        </w:rPr>
      </w:pPr>
    </w:p>
    <w:p w:rsidR="009C6331" w:rsidRDefault="009C6331" w:rsidP="009C6331">
      <w:pPr>
        <w:tabs>
          <w:tab w:val="left" w:pos="1650"/>
        </w:tabs>
        <w:spacing w:line="240" w:lineRule="auto"/>
        <w:jc w:val="left"/>
        <w:rPr>
          <w:rFonts w:ascii="Times New Roman" w:hAnsi="Times New Roman" w:cs="Times New Roman"/>
          <w:sz w:val="24"/>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15"/>
      </w:tblGrid>
      <w:tr w:rsidR="009C6331" w:rsidTr="006910FA">
        <w:tc>
          <w:tcPr>
            <w:tcW w:w="1101" w:type="dxa"/>
          </w:tcPr>
          <w:p w:rsidR="009C6331" w:rsidRDefault="009C6331" w:rsidP="006910FA">
            <w:pPr>
              <w:tabs>
                <w:tab w:val="left" w:pos="1650"/>
              </w:tabs>
              <w:jc w:val="left"/>
              <w:rPr>
                <w:rFonts w:ascii="Times New Roman" w:hAnsi="Times New Roman" w:cs="Times New Roman"/>
                <w:sz w:val="24"/>
                <w:szCs w:val="32"/>
              </w:rPr>
            </w:pPr>
            <w:r>
              <w:rPr>
                <w:rFonts w:ascii="Times New Roman" w:hAnsi="Times New Roman" w:cs="Times New Roman"/>
                <w:sz w:val="24"/>
                <w:szCs w:val="32"/>
              </w:rPr>
              <w:t xml:space="preserve">      X</w:t>
            </w:r>
          </w:p>
        </w:tc>
        <w:tc>
          <w:tcPr>
            <w:tcW w:w="9915" w:type="dxa"/>
          </w:tcPr>
          <w:p w:rsidR="009C6331" w:rsidRDefault="009C6331" w:rsidP="009C6331">
            <w:pPr>
              <w:tabs>
                <w:tab w:val="left" w:pos="1650"/>
              </w:tabs>
              <w:jc w:val="left"/>
              <w:rPr>
                <w:rFonts w:ascii="Times New Roman" w:hAnsi="Times New Roman" w:cs="Times New Roman"/>
                <w:sz w:val="24"/>
                <w:szCs w:val="32"/>
              </w:rPr>
            </w:pPr>
            <w:r>
              <w:rPr>
                <w:rFonts w:ascii="Times New Roman" w:hAnsi="Times New Roman" w:cs="Times New Roman"/>
                <w:sz w:val="24"/>
                <w:szCs w:val="32"/>
              </w:rPr>
              <w:t>“I know this because the character reacts negatively when asked about his past.”</w:t>
            </w:r>
          </w:p>
        </w:tc>
      </w:tr>
      <w:tr w:rsidR="009C6331" w:rsidTr="006910FA">
        <w:tc>
          <w:tcPr>
            <w:tcW w:w="1101" w:type="dxa"/>
          </w:tcPr>
          <w:p w:rsidR="009C6331" w:rsidRPr="009C6331" w:rsidRDefault="009C6331" w:rsidP="006910FA">
            <w:pPr>
              <w:pStyle w:val="ListParagraph"/>
              <w:numPr>
                <w:ilvl w:val="0"/>
                <w:numId w:val="27"/>
              </w:numPr>
              <w:tabs>
                <w:tab w:val="left" w:pos="1650"/>
              </w:tabs>
              <w:jc w:val="left"/>
              <w:rPr>
                <w:rFonts w:ascii="Times New Roman" w:hAnsi="Times New Roman" w:cs="Times New Roman"/>
                <w:sz w:val="24"/>
                <w:szCs w:val="32"/>
              </w:rPr>
            </w:pPr>
          </w:p>
        </w:tc>
        <w:tc>
          <w:tcPr>
            <w:tcW w:w="9915" w:type="dxa"/>
          </w:tcPr>
          <w:p w:rsidR="009C6331" w:rsidRDefault="009C6331" w:rsidP="009C6331">
            <w:pPr>
              <w:tabs>
                <w:tab w:val="left" w:pos="1650"/>
              </w:tabs>
              <w:jc w:val="left"/>
              <w:rPr>
                <w:rFonts w:ascii="Times New Roman" w:hAnsi="Times New Roman" w:cs="Times New Roman"/>
                <w:sz w:val="24"/>
                <w:szCs w:val="32"/>
              </w:rPr>
            </w:pPr>
            <w:r>
              <w:rPr>
                <w:rFonts w:ascii="Times New Roman" w:hAnsi="Times New Roman" w:cs="Times New Roman"/>
                <w:sz w:val="24"/>
                <w:szCs w:val="32"/>
              </w:rPr>
              <w:t>“The author demonstrates the character</w:t>
            </w:r>
            <w:r w:rsidR="000E4464">
              <w:rPr>
                <w:rFonts w:ascii="Times New Roman" w:hAnsi="Times New Roman" w:cs="Times New Roman"/>
                <w:sz w:val="24"/>
                <w:szCs w:val="32"/>
              </w:rPr>
              <w:t>’s deceitfulness</w:t>
            </w:r>
            <w:r>
              <w:rPr>
                <w:rFonts w:ascii="Times New Roman" w:hAnsi="Times New Roman" w:cs="Times New Roman"/>
                <w:sz w:val="24"/>
                <w:szCs w:val="32"/>
              </w:rPr>
              <w:t xml:space="preserve"> when the character reacts negatively to questions about his past.”</w:t>
            </w:r>
          </w:p>
        </w:tc>
      </w:tr>
    </w:tbl>
    <w:p w:rsidR="009C6331" w:rsidRDefault="009C6331" w:rsidP="009C6331">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r>
    </w:p>
    <w:p w:rsidR="009C6331" w:rsidRDefault="009C6331" w:rsidP="009C6331">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t xml:space="preserve"> </w:t>
      </w:r>
    </w:p>
    <w:p w:rsidR="006425AD" w:rsidRDefault="009C6331" w:rsidP="000E4464">
      <w:pPr>
        <w:tabs>
          <w:tab w:val="left" w:pos="1650"/>
        </w:tabs>
        <w:spacing w:line="240" w:lineRule="auto"/>
        <w:jc w:val="left"/>
        <w:rPr>
          <w:rFonts w:ascii="Times New Roman" w:hAnsi="Times New Roman" w:cs="Times New Roman"/>
          <w:sz w:val="24"/>
          <w:szCs w:val="32"/>
        </w:rPr>
      </w:pPr>
      <w:r>
        <w:rPr>
          <w:rFonts w:ascii="Times New Roman" w:hAnsi="Times New Roman" w:cs="Times New Roman"/>
          <w:sz w:val="24"/>
          <w:szCs w:val="32"/>
        </w:rPr>
        <w:tab/>
      </w:r>
      <w:r w:rsidR="00F64FFF">
        <w:rPr>
          <w:rFonts w:ascii="Times New Roman" w:hAnsi="Times New Roman" w:cs="Times New Roman"/>
          <w:sz w:val="24"/>
          <w:szCs w:val="32"/>
        </w:rPr>
        <w:t xml:space="preserve"> </w:t>
      </w:r>
    </w:p>
    <w:p w:rsidR="00C0250B" w:rsidRDefault="00C0250B" w:rsidP="000E4464">
      <w:pPr>
        <w:tabs>
          <w:tab w:val="left" w:pos="1650"/>
        </w:tabs>
        <w:spacing w:line="240" w:lineRule="auto"/>
        <w:jc w:val="left"/>
        <w:rPr>
          <w:rFonts w:ascii="Times New Roman" w:hAnsi="Times New Roman" w:cs="Times New Roman"/>
          <w:sz w:val="24"/>
          <w:szCs w:val="32"/>
        </w:rPr>
      </w:pPr>
    </w:p>
    <w:p w:rsidR="00C0250B" w:rsidRPr="000E4464" w:rsidRDefault="00C0250B" w:rsidP="000E4464">
      <w:pPr>
        <w:tabs>
          <w:tab w:val="left" w:pos="1650"/>
        </w:tabs>
        <w:spacing w:line="240" w:lineRule="auto"/>
        <w:jc w:val="left"/>
        <w:rPr>
          <w:rFonts w:ascii="Times New Roman" w:hAnsi="Times New Roman" w:cs="Times New Roman"/>
          <w:sz w:val="24"/>
          <w:szCs w:val="32"/>
        </w:rPr>
      </w:pPr>
    </w:p>
    <w:p w:rsidR="00BF42C6" w:rsidRPr="008B0E19" w:rsidRDefault="00BF42C6" w:rsidP="00BF42C6">
      <w:pPr>
        <w:tabs>
          <w:tab w:val="left" w:pos="1650"/>
        </w:tabs>
        <w:spacing w:line="240" w:lineRule="auto"/>
        <w:rPr>
          <w:rFonts w:ascii="Times New Roman" w:hAnsi="Times New Roman" w:cs="Times New Roman"/>
          <w:b/>
          <w:sz w:val="28"/>
          <w:szCs w:val="32"/>
          <w:u w:val="single"/>
        </w:rPr>
      </w:pPr>
      <w:r w:rsidRPr="008B0E19">
        <w:rPr>
          <w:rFonts w:ascii="Times New Roman" w:hAnsi="Times New Roman" w:cs="Times New Roman"/>
          <w:b/>
          <w:sz w:val="28"/>
          <w:szCs w:val="32"/>
          <w:u w:val="single"/>
        </w:rPr>
        <w:t>Transitional Devices</w:t>
      </w:r>
    </w:p>
    <w:p w:rsidR="0004653E" w:rsidRPr="008B0E19" w:rsidRDefault="0004653E" w:rsidP="00DA24A6">
      <w:pPr>
        <w:tabs>
          <w:tab w:val="left" w:pos="1650"/>
        </w:tabs>
        <w:spacing w:line="240" w:lineRule="auto"/>
        <w:jc w:val="left"/>
        <w:rPr>
          <w:rFonts w:ascii="Times New Roman" w:hAnsi="Times New Roman" w:cs="Times New Roman"/>
          <w:b/>
          <w:sz w:val="28"/>
          <w:u w:val="single"/>
        </w:rPr>
      </w:pPr>
    </w:p>
    <w:tbl>
      <w:tblPr>
        <w:tblStyle w:val="TableGrid"/>
        <w:tblW w:w="9918" w:type="dxa"/>
        <w:tblLook w:val="04A0" w:firstRow="1" w:lastRow="0" w:firstColumn="1" w:lastColumn="0" w:noHBand="0" w:noVBand="1"/>
      </w:tblPr>
      <w:tblGrid>
        <w:gridCol w:w="1685"/>
        <w:gridCol w:w="8233"/>
      </w:tblGrid>
      <w:tr w:rsidR="00705E32" w:rsidRPr="008B0E19" w:rsidTr="008B0E19">
        <w:trPr>
          <w:trHeight w:val="1554"/>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t>To add ideas:</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 second method, additionally, also, again, along with, and, another way, as well, besides, furthermore, in addition, likewise, moreover, next, second, similarly, third, together with, too</w:t>
            </w:r>
          </w:p>
        </w:tc>
      </w:tr>
      <w:tr w:rsidR="00705E32" w:rsidRPr="008B0E19" w:rsidTr="008B0E19">
        <w:trPr>
          <w:trHeight w:val="2043"/>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lastRenderedPageBreak/>
              <w:t>To show time:</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about, a little later, after, afterward, as soon as, at first, at the end of, at the start of, before, during, finally, in those days, immediately, in the meantime, later in the day, meanwhile, next, next week, now prior to, then this year, today, tomorrow, until, when, while, yesterday</w:t>
            </w:r>
          </w:p>
        </w:tc>
      </w:tr>
      <w:tr w:rsidR="00705E32" w:rsidRPr="008B0E19" w:rsidTr="008B0E19">
        <w:trPr>
          <w:trHeight w:val="2043"/>
        </w:trPr>
        <w:tc>
          <w:tcPr>
            <w:tcW w:w="1685" w:type="dxa"/>
          </w:tcPr>
          <w:p w:rsidR="00705E32" w:rsidRPr="008B0E19" w:rsidRDefault="008B0E19" w:rsidP="008B0E19">
            <w:pPr>
              <w:rPr>
                <w:rFonts w:ascii="Times New Roman" w:hAnsi="Times New Roman" w:cs="Times New Roman"/>
                <w:sz w:val="28"/>
                <w:szCs w:val="28"/>
              </w:rPr>
            </w:pPr>
            <w:r w:rsidRPr="008B0E19">
              <w:rPr>
                <w:rFonts w:ascii="Times New Roman" w:hAnsi="Times New Roman" w:cs="Times New Roman"/>
                <w:sz w:val="28"/>
                <w:szCs w:val="28"/>
              </w:rPr>
              <w:t xml:space="preserve">To </w:t>
            </w:r>
            <w:r w:rsidR="00705E32" w:rsidRPr="008B0E19">
              <w:rPr>
                <w:rFonts w:ascii="Times New Roman" w:hAnsi="Times New Roman" w:cs="Times New Roman"/>
                <w:sz w:val="28"/>
                <w:szCs w:val="28"/>
              </w:rPr>
              <w:t>show place:</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above, across, against, along, alongside, amid, among, around, away from, behind, below, beneath, beside, between, beyond, by, down, father away, here, in front of, inside, in the distant, in the foreground, into, near, nearby, off, on, on  the left, on the right, on top of, outside, over, overhead, there, throughout, under, underneath</w:t>
            </w:r>
          </w:p>
        </w:tc>
      </w:tr>
      <w:tr w:rsidR="00705E32" w:rsidRPr="008B0E19" w:rsidTr="008B0E19">
        <w:trPr>
          <w:trHeight w:val="1554"/>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t>To show order:</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afterward, as a result, consequently, finally, first, for this reason, hence, in conclusion, in the second place, in short, in summary, last, next, second, therefore, to begin with, to conclude, to sum up</w:t>
            </w:r>
          </w:p>
        </w:tc>
      </w:tr>
      <w:tr w:rsidR="00705E32" w:rsidRPr="008B0E19" w:rsidTr="008B0E19">
        <w:trPr>
          <w:trHeight w:val="1525"/>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t>To contrast ideas:</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although, as proposed, but, conversely, counter to, even so, however, in contrast, nevertheless, no doubt, on the contrary, on the other hand, otherwise, still, whereas, yet</w:t>
            </w:r>
          </w:p>
        </w:tc>
      </w:tr>
      <w:tr w:rsidR="00705E32" w:rsidRPr="008B0E19" w:rsidTr="008B0E19">
        <w:trPr>
          <w:trHeight w:val="1007"/>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t>To compare ideas:</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again, also, and, in the same way, likewise, similarly</w:t>
            </w:r>
          </w:p>
        </w:tc>
      </w:tr>
      <w:tr w:rsidR="00705E32" w:rsidRPr="008B0E19" w:rsidTr="008B0E19">
        <w:trPr>
          <w:trHeight w:val="1036"/>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t>To show results:</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accordingly, as a result, consequently, for this reason, generally, hence, specifically, therefore, thus, to clarify, to emphasize, to repeat, usually</w:t>
            </w:r>
          </w:p>
        </w:tc>
      </w:tr>
      <w:tr w:rsidR="00705E32" w:rsidRPr="008B0E19" w:rsidTr="008B0E19">
        <w:trPr>
          <w:trHeight w:val="1036"/>
        </w:trPr>
        <w:tc>
          <w:tcPr>
            <w:tcW w:w="1685" w:type="dxa"/>
          </w:tcPr>
          <w:p w:rsidR="00705E32" w:rsidRPr="008B0E19" w:rsidRDefault="00705E32" w:rsidP="008B0E19">
            <w:pPr>
              <w:rPr>
                <w:rFonts w:ascii="Times New Roman" w:hAnsi="Times New Roman" w:cs="Times New Roman"/>
                <w:sz w:val="28"/>
                <w:szCs w:val="28"/>
              </w:rPr>
            </w:pPr>
            <w:r w:rsidRPr="008B0E19">
              <w:rPr>
                <w:rFonts w:ascii="Times New Roman" w:hAnsi="Times New Roman" w:cs="Times New Roman"/>
                <w:sz w:val="28"/>
                <w:szCs w:val="28"/>
              </w:rPr>
              <w:t>To introduce illustrations:</w:t>
            </w:r>
          </w:p>
        </w:tc>
        <w:tc>
          <w:tcPr>
            <w:tcW w:w="8233" w:type="dxa"/>
          </w:tcPr>
          <w:p w:rsidR="00705E32" w:rsidRPr="008B0E19" w:rsidRDefault="008B0E19" w:rsidP="008B0E19">
            <w:pPr>
              <w:jc w:val="left"/>
              <w:rPr>
                <w:rFonts w:ascii="Times New Roman" w:hAnsi="Times New Roman" w:cs="Times New Roman"/>
                <w:sz w:val="28"/>
                <w:szCs w:val="28"/>
              </w:rPr>
            </w:pPr>
            <w:r w:rsidRPr="008B0E19">
              <w:rPr>
                <w:rFonts w:ascii="Times New Roman" w:hAnsi="Times New Roman" w:cs="Times New Roman"/>
                <w:sz w:val="28"/>
                <w:szCs w:val="28"/>
              </w:rPr>
              <w:t>as an example, consider as an illustration, for example, for instance, in effect, in other words, like, namely, specifically, such as, that is, to illustrate, to highlight</w:t>
            </w:r>
          </w:p>
        </w:tc>
      </w:tr>
    </w:tbl>
    <w:p w:rsidR="003920D6" w:rsidRDefault="003920D6" w:rsidP="00DA24A6">
      <w:pPr>
        <w:spacing w:line="240" w:lineRule="auto"/>
        <w:rPr>
          <w:rFonts w:ascii="Times New Roman" w:hAnsi="Times New Roman" w:cs="Times New Roman"/>
        </w:rPr>
      </w:pPr>
    </w:p>
    <w:p w:rsidR="008B0E19" w:rsidRDefault="008B0E19" w:rsidP="00DA24A6">
      <w:pPr>
        <w:spacing w:line="240" w:lineRule="auto"/>
        <w:rPr>
          <w:rFonts w:ascii="Times New Roman" w:hAnsi="Times New Roman" w:cs="Times New Roman"/>
        </w:rPr>
      </w:pPr>
    </w:p>
    <w:p w:rsidR="008B0E19" w:rsidRDefault="008B0E19" w:rsidP="00DA24A6">
      <w:pPr>
        <w:spacing w:line="240" w:lineRule="auto"/>
        <w:rPr>
          <w:rFonts w:ascii="Times New Roman" w:hAnsi="Times New Roman" w:cs="Times New Roman"/>
        </w:rPr>
      </w:pPr>
    </w:p>
    <w:p w:rsidR="008B0E19" w:rsidRDefault="008B0E19" w:rsidP="00DA24A6">
      <w:pPr>
        <w:spacing w:line="240" w:lineRule="auto"/>
        <w:rPr>
          <w:rFonts w:ascii="Times New Roman" w:hAnsi="Times New Roman" w:cs="Times New Roman"/>
        </w:rPr>
      </w:pPr>
    </w:p>
    <w:p w:rsidR="008B0E19" w:rsidRDefault="008B0E19" w:rsidP="00DA24A6">
      <w:pPr>
        <w:spacing w:line="240" w:lineRule="auto"/>
        <w:rPr>
          <w:rFonts w:ascii="Times New Roman" w:hAnsi="Times New Roman" w:cs="Times New Roman"/>
        </w:rPr>
      </w:pPr>
    </w:p>
    <w:p w:rsidR="008B0E19" w:rsidRDefault="008B0E19" w:rsidP="00DA24A6">
      <w:pPr>
        <w:spacing w:line="240" w:lineRule="auto"/>
        <w:rPr>
          <w:rFonts w:ascii="Times New Roman" w:hAnsi="Times New Roman" w:cs="Times New Roman"/>
        </w:rPr>
      </w:pPr>
    </w:p>
    <w:p w:rsidR="008B0E19" w:rsidRDefault="008B0E19" w:rsidP="00DA24A6">
      <w:pPr>
        <w:spacing w:line="240" w:lineRule="auto"/>
        <w:rPr>
          <w:rFonts w:ascii="Times New Roman" w:hAnsi="Times New Roman" w:cs="Times New Roman"/>
        </w:rPr>
      </w:pPr>
    </w:p>
    <w:p w:rsidR="008B0E19" w:rsidRPr="008B0E19" w:rsidRDefault="008B0E19" w:rsidP="00DA24A6">
      <w:pPr>
        <w:spacing w:line="240" w:lineRule="auto"/>
        <w:rPr>
          <w:rFonts w:ascii="Times New Roman" w:hAnsi="Times New Roman" w:cs="Times New Roman"/>
          <w:b/>
          <w:sz w:val="24"/>
          <w:u w:val="single"/>
        </w:rPr>
      </w:pPr>
    </w:p>
    <w:p w:rsidR="008B0E19" w:rsidRPr="008B0E19" w:rsidRDefault="008B0E19" w:rsidP="00DA24A6">
      <w:pPr>
        <w:spacing w:line="240" w:lineRule="auto"/>
        <w:rPr>
          <w:rFonts w:ascii="Times New Roman" w:hAnsi="Times New Roman" w:cs="Times New Roman"/>
          <w:b/>
          <w:sz w:val="24"/>
          <w:u w:val="single"/>
        </w:rPr>
      </w:pPr>
      <w:r w:rsidRPr="008B0E19">
        <w:rPr>
          <w:rFonts w:ascii="Times New Roman" w:hAnsi="Times New Roman" w:cs="Times New Roman"/>
          <w:b/>
          <w:sz w:val="24"/>
          <w:u w:val="single"/>
        </w:rPr>
        <w:t>Integrating Quotations</w:t>
      </w:r>
    </w:p>
    <w:p w:rsidR="008B0E19" w:rsidRDefault="008B0E19" w:rsidP="00DA24A6">
      <w:pPr>
        <w:spacing w:line="240" w:lineRule="auto"/>
        <w:rPr>
          <w:rFonts w:ascii="Times New Roman" w:hAnsi="Times New Roman" w:cs="Times New Roman"/>
        </w:rPr>
      </w:pPr>
    </w:p>
    <w:p w:rsidR="008B0E19" w:rsidRDefault="004C6BD4" w:rsidP="004C6BD4">
      <w:pPr>
        <w:pStyle w:val="ListParagraph"/>
        <w:numPr>
          <w:ilvl w:val="0"/>
          <w:numId w:val="7"/>
        </w:numPr>
        <w:spacing w:line="240" w:lineRule="auto"/>
        <w:jc w:val="left"/>
        <w:rPr>
          <w:rFonts w:ascii="Times New Roman" w:hAnsi="Times New Roman" w:cs="Times New Roman"/>
          <w:sz w:val="24"/>
        </w:rPr>
      </w:pPr>
      <w:r>
        <w:rPr>
          <w:rFonts w:ascii="Times New Roman" w:hAnsi="Times New Roman" w:cs="Times New Roman"/>
          <w:sz w:val="24"/>
        </w:rPr>
        <w:t>Short quotations (one sentence or less) should be integrated into sentences with minimum disruption to the flow of the essay.  The quotation should be smoothly integrated with the text and should be commented on:</w:t>
      </w:r>
    </w:p>
    <w:p w:rsidR="004C6BD4" w:rsidRDefault="004C6BD4" w:rsidP="004C6BD4">
      <w:pPr>
        <w:pStyle w:val="ListParagraph"/>
        <w:spacing w:line="240" w:lineRule="auto"/>
        <w:jc w:val="left"/>
        <w:rPr>
          <w:rFonts w:ascii="Times New Roman" w:hAnsi="Times New Roman" w:cs="Times New Roman"/>
          <w:sz w:val="24"/>
        </w:rPr>
      </w:pPr>
    </w:p>
    <w:p w:rsidR="004C6BD4" w:rsidRDefault="004C6BD4"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 xml:space="preserve">Romeo reveals his desire and impatience when he says, “O, wilt thou leave me so unsatisfied?”  His haste will later lead to his sudden choice of suicide. </w:t>
      </w:r>
    </w:p>
    <w:p w:rsidR="004C6BD4" w:rsidRDefault="004C6BD4" w:rsidP="004C6BD4">
      <w:pPr>
        <w:pStyle w:val="ListParagraph"/>
        <w:spacing w:line="240" w:lineRule="auto"/>
        <w:ind w:left="1440"/>
        <w:jc w:val="left"/>
        <w:rPr>
          <w:rFonts w:ascii="Times New Roman" w:hAnsi="Times New Roman" w:cs="Times New Roman"/>
          <w:sz w:val="24"/>
        </w:rPr>
      </w:pPr>
    </w:p>
    <w:p w:rsidR="004C6BD4" w:rsidRDefault="004C6BD4" w:rsidP="004C6BD4">
      <w:pPr>
        <w:pStyle w:val="ListParagraph"/>
        <w:numPr>
          <w:ilvl w:val="0"/>
          <w:numId w:val="7"/>
        </w:numPr>
        <w:spacing w:line="240" w:lineRule="auto"/>
        <w:jc w:val="left"/>
        <w:rPr>
          <w:rFonts w:ascii="Times New Roman" w:hAnsi="Times New Roman" w:cs="Times New Roman"/>
          <w:sz w:val="24"/>
        </w:rPr>
      </w:pPr>
      <w:r>
        <w:rPr>
          <w:rFonts w:ascii="Times New Roman" w:hAnsi="Times New Roman" w:cs="Times New Roman"/>
          <w:sz w:val="24"/>
        </w:rPr>
        <w:t>Avoid having two quotations in a row.  If you have two, use your own commentary to bridge the two.</w:t>
      </w:r>
    </w:p>
    <w:p w:rsidR="004C6BD4" w:rsidRDefault="004C6BD4" w:rsidP="004C6BD4">
      <w:pPr>
        <w:pStyle w:val="ListParagraph"/>
        <w:spacing w:line="240" w:lineRule="auto"/>
        <w:jc w:val="left"/>
        <w:rPr>
          <w:rFonts w:ascii="Times New Roman" w:hAnsi="Times New Roman" w:cs="Times New Roman"/>
          <w:sz w:val="24"/>
        </w:rPr>
      </w:pPr>
    </w:p>
    <w:p w:rsidR="004C6BD4" w:rsidRDefault="004C6BD4" w:rsidP="004C6BD4">
      <w:pPr>
        <w:pStyle w:val="ListParagraph"/>
        <w:spacing w:line="240" w:lineRule="auto"/>
        <w:ind w:left="1440"/>
        <w:jc w:val="left"/>
        <w:rPr>
          <w:rFonts w:ascii="Times New Roman" w:hAnsi="Times New Roman" w:cs="Times New Roman"/>
          <w:sz w:val="24"/>
        </w:rPr>
      </w:pPr>
      <w:r w:rsidRPr="004C6BD4">
        <w:rPr>
          <w:rFonts w:ascii="Times New Roman" w:hAnsi="Times New Roman" w:cs="Times New Roman"/>
          <w:b/>
          <w:sz w:val="24"/>
        </w:rPr>
        <w:t>Ineffective:</w:t>
      </w:r>
      <w:r>
        <w:rPr>
          <w:rFonts w:ascii="Times New Roman" w:hAnsi="Times New Roman" w:cs="Times New Roman"/>
          <w:sz w:val="24"/>
        </w:rPr>
        <w:t xml:space="preserve">  Richard Cory had everything going for him.  “He was a gentleman from sole to crown.”  “He was rich – yes richer than a king.”</w:t>
      </w:r>
    </w:p>
    <w:p w:rsidR="004C6BD4" w:rsidRDefault="004C6BD4" w:rsidP="004C6BD4">
      <w:pPr>
        <w:pStyle w:val="ListParagraph"/>
        <w:spacing w:line="240" w:lineRule="auto"/>
        <w:ind w:left="1440"/>
        <w:jc w:val="left"/>
        <w:rPr>
          <w:rFonts w:ascii="Times New Roman" w:hAnsi="Times New Roman" w:cs="Times New Roman"/>
          <w:sz w:val="24"/>
        </w:rPr>
      </w:pPr>
    </w:p>
    <w:p w:rsidR="004C6BD4" w:rsidRDefault="004C6BD4" w:rsidP="004C6BD4">
      <w:pPr>
        <w:pStyle w:val="ListParagraph"/>
        <w:spacing w:line="240" w:lineRule="auto"/>
        <w:ind w:left="1440"/>
        <w:jc w:val="left"/>
        <w:rPr>
          <w:rFonts w:ascii="Times New Roman" w:hAnsi="Times New Roman" w:cs="Times New Roman"/>
          <w:sz w:val="24"/>
        </w:rPr>
      </w:pPr>
      <w:r w:rsidRPr="004C6BD4">
        <w:rPr>
          <w:rFonts w:ascii="Times New Roman" w:hAnsi="Times New Roman" w:cs="Times New Roman"/>
          <w:b/>
          <w:sz w:val="24"/>
        </w:rPr>
        <w:t>Effective:</w:t>
      </w:r>
      <w:r>
        <w:rPr>
          <w:rFonts w:ascii="Times New Roman" w:hAnsi="Times New Roman" w:cs="Times New Roman"/>
          <w:sz w:val="24"/>
        </w:rPr>
        <w:t xml:space="preserve">  Richard Cory had everything going for him.  Not only was he a “gentleman from sole to crown,” but he was also “richer than a king.”</w:t>
      </w:r>
    </w:p>
    <w:p w:rsidR="004C6BD4" w:rsidRDefault="004C6BD4" w:rsidP="004C6BD4">
      <w:pPr>
        <w:pStyle w:val="ListParagraph"/>
        <w:spacing w:line="240" w:lineRule="auto"/>
        <w:ind w:left="1440"/>
        <w:jc w:val="left"/>
        <w:rPr>
          <w:rFonts w:ascii="Times New Roman" w:hAnsi="Times New Roman" w:cs="Times New Roman"/>
          <w:sz w:val="24"/>
        </w:rPr>
      </w:pPr>
    </w:p>
    <w:p w:rsidR="004C6BD4" w:rsidRDefault="004C6BD4" w:rsidP="004C6BD4">
      <w:pPr>
        <w:pStyle w:val="ListParagraph"/>
        <w:numPr>
          <w:ilvl w:val="0"/>
          <w:numId w:val="7"/>
        </w:numPr>
        <w:spacing w:line="240" w:lineRule="auto"/>
        <w:jc w:val="left"/>
        <w:rPr>
          <w:rFonts w:ascii="Times New Roman" w:hAnsi="Times New Roman" w:cs="Times New Roman"/>
          <w:sz w:val="24"/>
        </w:rPr>
      </w:pPr>
      <w:r>
        <w:rPr>
          <w:rFonts w:ascii="Times New Roman" w:hAnsi="Times New Roman" w:cs="Times New Roman"/>
          <w:sz w:val="24"/>
        </w:rPr>
        <w:lastRenderedPageBreak/>
        <w:t>Longer quotations should be indented.  For example,  in an essay on Robert Frost’s “Stopping by woods on a Snowy Evening,” you might quote a stanza to focus a discussion on some aspect of the poem:</w:t>
      </w:r>
    </w:p>
    <w:p w:rsidR="004C6BD4" w:rsidRDefault="004C6BD4" w:rsidP="004C6BD4">
      <w:pPr>
        <w:pStyle w:val="ListParagraph"/>
        <w:spacing w:line="240" w:lineRule="auto"/>
        <w:jc w:val="left"/>
        <w:rPr>
          <w:rFonts w:ascii="Times New Roman" w:hAnsi="Times New Roman" w:cs="Times New Roman"/>
          <w:sz w:val="24"/>
        </w:rPr>
      </w:pPr>
    </w:p>
    <w:p w:rsidR="004C6BD4" w:rsidRDefault="004C6BD4"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 xml:space="preserve">The last stanza suggests </w:t>
      </w:r>
      <w:r w:rsidR="002C1EB5">
        <w:rPr>
          <w:rFonts w:ascii="Times New Roman" w:hAnsi="Times New Roman" w:cs="Times New Roman"/>
          <w:sz w:val="24"/>
        </w:rPr>
        <w:t>the seductiveness of the woods – of “dropping out” of human society:</w:t>
      </w:r>
    </w:p>
    <w:p w:rsidR="002C1EB5" w:rsidRDefault="002C1EB5" w:rsidP="004C6BD4">
      <w:pPr>
        <w:pStyle w:val="ListParagraph"/>
        <w:spacing w:line="240" w:lineRule="auto"/>
        <w:ind w:left="1440"/>
        <w:jc w:val="left"/>
        <w:rPr>
          <w:rFonts w:ascii="Times New Roman" w:hAnsi="Times New Roman" w:cs="Times New Roman"/>
          <w:sz w:val="24"/>
        </w:rPr>
      </w:pPr>
    </w:p>
    <w:p w:rsidR="002C1EB5" w:rsidRDefault="002C1EB5"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ab/>
        <w:t>The woods are lovely, dark and deep,</w:t>
      </w:r>
    </w:p>
    <w:p w:rsidR="002C1EB5" w:rsidRDefault="002C1EB5"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ab/>
        <w:t>But I have promises to keep,</w:t>
      </w:r>
    </w:p>
    <w:p w:rsidR="002C1EB5" w:rsidRDefault="002C1EB5"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ab/>
        <w:t>And miles to go before I sleep,</w:t>
      </w:r>
    </w:p>
    <w:p w:rsidR="002C1EB5" w:rsidRDefault="002C1EB5"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ab/>
        <w:t>And miles to go before I sleep.</w:t>
      </w:r>
    </w:p>
    <w:p w:rsidR="002C1EB5" w:rsidRDefault="002C1EB5" w:rsidP="004C6BD4">
      <w:pPr>
        <w:pStyle w:val="ListParagraph"/>
        <w:spacing w:line="240" w:lineRule="auto"/>
        <w:ind w:left="1440"/>
        <w:jc w:val="left"/>
        <w:rPr>
          <w:rFonts w:ascii="Times New Roman" w:hAnsi="Times New Roman" w:cs="Times New Roman"/>
          <w:sz w:val="24"/>
        </w:rPr>
      </w:pPr>
    </w:p>
    <w:p w:rsidR="002C1EB5" w:rsidRDefault="002C1EB5" w:rsidP="004C6BD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However, the poet is aware of the promises he has made – responsibilities and social obligations – which necessitate his leaving the woods.</w:t>
      </w:r>
    </w:p>
    <w:p w:rsidR="002C1EB5" w:rsidRDefault="002C1EB5" w:rsidP="002C1EB5">
      <w:pPr>
        <w:spacing w:line="240" w:lineRule="auto"/>
        <w:jc w:val="left"/>
        <w:rPr>
          <w:rFonts w:ascii="Times New Roman" w:hAnsi="Times New Roman" w:cs="Times New Roman"/>
          <w:sz w:val="24"/>
        </w:rPr>
      </w:pPr>
    </w:p>
    <w:p w:rsidR="002C1EB5" w:rsidRDefault="002C1EB5" w:rsidP="002C1EB5">
      <w:pPr>
        <w:pStyle w:val="ListParagraph"/>
        <w:numPr>
          <w:ilvl w:val="0"/>
          <w:numId w:val="7"/>
        </w:numPr>
        <w:spacing w:line="240" w:lineRule="auto"/>
        <w:jc w:val="left"/>
        <w:rPr>
          <w:rFonts w:ascii="Times New Roman" w:hAnsi="Times New Roman" w:cs="Times New Roman"/>
          <w:sz w:val="24"/>
        </w:rPr>
      </w:pPr>
      <w:r>
        <w:rPr>
          <w:rFonts w:ascii="Times New Roman" w:hAnsi="Times New Roman" w:cs="Times New Roman"/>
          <w:sz w:val="24"/>
        </w:rPr>
        <w:t>Separate lines of poetry running within your sentences with a slash (/), and preserve the capitalization of words at the beginning of the line.</w:t>
      </w:r>
    </w:p>
    <w:p w:rsidR="002C1EB5" w:rsidRDefault="002C1EB5" w:rsidP="002C1EB5">
      <w:pPr>
        <w:pStyle w:val="ListParagraph"/>
        <w:spacing w:line="240" w:lineRule="auto"/>
        <w:jc w:val="left"/>
        <w:rPr>
          <w:rFonts w:ascii="Times New Roman" w:hAnsi="Times New Roman" w:cs="Times New Roman"/>
          <w:sz w:val="24"/>
        </w:rPr>
      </w:pPr>
    </w:p>
    <w:p w:rsidR="002C1EB5" w:rsidRDefault="002C1EB5" w:rsidP="002C1EB5">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The speaker notes that the bruised heart of the mourner wonders “was it He that bore,/And Yesterday, or Centuries before?”</w:t>
      </w:r>
    </w:p>
    <w:p w:rsidR="002C1EB5" w:rsidRDefault="002C1EB5" w:rsidP="002C1EB5">
      <w:pPr>
        <w:spacing w:line="240" w:lineRule="auto"/>
        <w:jc w:val="left"/>
        <w:rPr>
          <w:rFonts w:ascii="Times New Roman" w:hAnsi="Times New Roman" w:cs="Times New Roman"/>
          <w:sz w:val="24"/>
        </w:rPr>
      </w:pPr>
    </w:p>
    <w:p w:rsidR="002C1EB5" w:rsidRDefault="002C1EB5" w:rsidP="002C1EB5">
      <w:pPr>
        <w:pStyle w:val="ListParagraph"/>
        <w:numPr>
          <w:ilvl w:val="0"/>
          <w:numId w:val="7"/>
        </w:numPr>
        <w:spacing w:line="240" w:lineRule="auto"/>
        <w:jc w:val="left"/>
        <w:rPr>
          <w:rFonts w:ascii="Times New Roman" w:hAnsi="Times New Roman" w:cs="Times New Roman"/>
          <w:sz w:val="24"/>
        </w:rPr>
      </w:pPr>
      <w:r>
        <w:rPr>
          <w:rFonts w:ascii="Times New Roman" w:hAnsi="Times New Roman" w:cs="Times New Roman"/>
          <w:sz w:val="24"/>
        </w:rPr>
        <w:t>If for the clarity of sentence structure, you must alter a quotation, place the alteration in square brackets.</w:t>
      </w:r>
    </w:p>
    <w:p w:rsidR="002C1EB5" w:rsidRDefault="002C1EB5" w:rsidP="002C1EB5">
      <w:pPr>
        <w:pStyle w:val="ListParagraph"/>
        <w:spacing w:line="240" w:lineRule="auto"/>
        <w:jc w:val="left"/>
        <w:rPr>
          <w:rFonts w:ascii="Times New Roman" w:hAnsi="Times New Roman" w:cs="Times New Roman"/>
          <w:sz w:val="24"/>
        </w:rPr>
      </w:pPr>
    </w:p>
    <w:p w:rsidR="002C1EB5" w:rsidRDefault="002C1EB5" w:rsidP="002C1EB5">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Goodman Brown claims that “with Heaven above and Faith below [he] will Yet stand firm against the devil.”</w:t>
      </w:r>
    </w:p>
    <w:p w:rsidR="002C1EB5" w:rsidRDefault="002C1EB5" w:rsidP="002C1EB5">
      <w:pPr>
        <w:spacing w:line="240" w:lineRule="auto"/>
        <w:jc w:val="left"/>
        <w:rPr>
          <w:rFonts w:ascii="Times New Roman" w:hAnsi="Times New Roman" w:cs="Times New Roman"/>
          <w:sz w:val="24"/>
        </w:rPr>
      </w:pPr>
    </w:p>
    <w:p w:rsidR="002C1EB5" w:rsidRDefault="002C1EB5" w:rsidP="002C1EB5">
      <w:pPr>
        <w:pStyle w:val="ListParagraph"/>
        <w:numPr>
          <w:ilvl w:val="0"/>
          <w:numId w:val="7"/>
        </w:numPr>
        <w:spacing w:line="240" w:lineRule="auto"/>
        <w:jc w:val="left"/>
        <w:rPr>
          <w:rFonts w:ascii="Times New Roman" w:hAnsi="Times New Roman" w:cs="Times New Roman"/>
          <w:sz w:val="24"/>
        </w:rPr>
      </w:pPr>
      <w:r>
        <w:rPr>
          <w:rFonts w:ascii="Times New Roman" w:hAnsi="Times New Roman" w:cs="Times New Roman"/>
          <w:sz w:val="24"/>
        </w:rPr>
        <w:t>If you omit material in order to be concise, mark the omission with three periods, called ellipsis (…).</w:t>
      </w:r>
    </w:p>
    <w:p w:rsidR="002C1EB5" w:rsidRDefault="002C1EB5" w:rsidP="002C1EB5">
      <w:pPr>
        <w:pStyle w:val="ListParagraph"/>
        <w:spacing w:line="240" w:lineRule="auto"/>
        <w:jc w:val="left"/>
        <w:rPr>
          <w:rFonts w:ascii="Times New Roman" w:hAnsi="Times New Roman" w:cs="Times New Roman"/>
          <w:sz w:val="24"/>
        </w:rPr>
      </w:pPr>
    </w:p>
    <w:p w:rsidR="002C1EB5" w:rsidRDefault="002C1EB5" w:rsidP="002C1EB5">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Monstresor states that when it comes to “painting and gemmary, Fortunato… was a quack.”</w:t>
      </w:r>
    </w:p>
    <w:p w:rsidR="002C1EB5" w:rsidRDefault="002C1EB5" w:rsidP="002C1EB5">
      <w:pPr>
        <w:spacing w:line="240" w:lineRule="auto"/>
        <w:jc w:val="left"/>
        <w:rPr>
          <w:rFonts w:ascii="Times New Roman" w:hAnsi="Times New Roman" w:cs="Times New Roman"/>
          <w:sz w:val="24"/>
        </w:rPr>
      </w:pPr>
    </w:p>
    <w:p w:rsidR="00DA54E4" w:rsidRDefault="002C1EB5" w:rsidP="002C1EB5">
      <w:pPr>
        <w:spacing w:line="240" w:lineRule="auto"/>
        <w:jc w:val="left"/>
        <w:rPr>
          <w:rFonts w:ascii="Times New Roman" w:hAnsi="Times New Roman" w:cs="Times New Roman"/>
          <w:sz w:val="24"/>
        </w:rPr>
      </w:pPr>
      <w:r>
        <w:rPr>
          <w:rFonts w:ascii="Times New Roman" w:hAnsi="Times New Roman" w:cs="Times New Roman"/>
          <w:sz w:val="24"/>
        </w:rPr>
        <w:t>Note:  Most quotations should not be longer than one line long.  Do not overuse quotations as it becomes less your work and more the work of someone else.</w:t>
      </w:r>
    </w:p>
    <w:p w:rsidR="00330F47" w:rsidRDefault="00330F47" w:rsidP="00DA54E4">
      <w:pPr>
        <w:spacing w:line="240" w:lineRule="auto"/>
        <w:rPr>
          <w:rFonts w:ascii="Times New Roman" w:hAnsi="Times New Roman" w:cs="Times New Roman"/>
          <w:b/>
          <w:sz w:val="24"/>
          <w:u w:val="single"/>
        </w:rPr>
      </w:pPr>
    </w:p>
    <w:p w:rsidR="00330F47" w:rsidRDefault="00330F47" w:rsidP="00DA54E4">
      <w:pPr>
        <w:spacing w:line="240" w:lineRule="auto"/>
        <w:rPr>
          <w:rFonts w:ascii="Times New Roman" w:hAnsi="Times New Roman" w:cs="Times New Roman"/>
          <w:b/>
          <w:sz w:val="24"/>
          <w:u w:val="single"/>
        </w:rPr>
      </w:pPr>
    </w:p>
    <w:p w:rsidR="00330F47" w:rsidRDefault="00330F47" w:rsidP="00DA54E4">
      <w:pPr>
        <w:spacing w:line="240" w:lineRule="auto"/>
        <w:rPr>
          <w:rFonts w:ascii="Times New Roman" w:hAnsi="Times New Roman" w:cs="Times New Roman"/>
          <w:b/>
          <w:sz w:val="24"/>
          <w:u w:val="single"/>
        </w:rPr>
      </w:pPr>
    </w:p>
    <w:p w:rsidR="00330F47" w:rsidRDefault="00330F47" w:rsidP="00DA54E4">
      <w:pPr>
        <w:spacing w:line="240" w:lineRule="auto"/>
        <w:rPr>
          <w:rFonts w:ascii="Times New Roman" w:hAnsi="Times New Roman" w:cs="Times New Roman"/>
          <w:b/>
          <w:sz w:val="24"/>
          <w:u w:val="single"/>
        </w:rPr>
      </w:pPr>
    </w:p>
    <w:p w:rsidR="00DA54E4" w:rsidRDefault="00DA54E4" w:rsidP="00DA54E4">
      <w:pPr>
        <w:spacing w:line="240" w:lineRule="auto"/>
        <w:rPr>
          <w:rFonts w:ascii="Times New Roman" w:hAnsi="Times New Roman" w:cs="Times New Roman"/>
          <w:b/>
          <w:sz w:val="24"/>
          <w:u w:val="single"/>
        </w:rPr>
      </w:pPr>
      <w:r w:rsidRPr="00DA54E4">
        <w:rPr>
          <w:rFonts w:ascii="Times New Roman" w:hAnsi="Times New Roman" w:cs="Times New Roman"/>
          <w:b/>
          <w:sz w:val="24"/>
          <w:u w:val="single"/>
        </w:rPr>
        <w:t xml:space="preserve">Integrating Quotations </w:t>
      </w:r>
    </w:p>
    <w:p w:rsidR="00DA54E4" w:rsidRDefault="00DA54E4" w:rsidP="00B605CD">
      <w:pPr>
        <w:spacing w:line="240" w:lineRule="auto"/>
        <w:jc w:val="both"/>
        <w:rPr>
          <w:rFonts w:ascii="Times New Roman" w:hAnsi="Times New Roman" w:cs="Times New Roman"/>
          <w:b/>
          <w:sz w:val="24"/>
          <w:u w:val="single"/>
        </w:rPr>
      </w:pPr>
    </w:p>
    <w:p w:rsidR="00DA54E4" w:rsidRDefault="00DA54E4" w:rsidP="00DA54E4">
      <w:pPr>
        <w:spacing w:line="240" w:lineRule="auto"/>
        <w:jc w:val="left"/>
        <w:rPr>
          <w:rFonts w:ascii="Times New Roman" w:hAnsi="Times New Roman" w:cs="Times New Roman"/>
          <w:sz w:val="24"/>
        </w:rPr>
      </w:pPr>
      <w:r>
        <w:rPr>
          <w:rFonts w:ascii="Times New Roman" w:hAnsi="Times New Roman" w:cs="Times New Roman"/>
          <w:sz w:val="24"/>
        </w:rPr>
        <w:t>There are three ways to integrate quotations into your essay effectively.</w:t>
      </w:r>
      <w:r w:rsidRPr="00DA54E4">
        <w:t xml:space="preserve"> </w:t>
      </w:r>
      <w:r w:rsidRPr="00DA54E4">
        <w:rPr>
          <w:rFonts w:ascii="Times New Roman" w:hAnsi="Times New Roman" w:cs="Times New Roman"/>
          <w:sz w:val="24"/>
        </w:rPr>
        <w:t>All of the methods for integrating quotations are correct, but you should avoid relying too much on just one method. You should instead use a variety of methods</w:t>
      </w:r>
      <w:r>
        <w:rPr>
          <w:rFonts w:ascii="Times New Roman" w:hAnsi="Times New Roman" w:cs="Times New Roman"/>
          <w:sz w:val="24"/>
        </w:rPr>
        <w:t>.</w:t>
      </w:r>
    </w:p>
    <w:p w:rsidR="00DA54E4" w:rsidRPr="00DA54E4" w:rsidRDefault="00DA54E4" w:rsidP="00DA54E4">
      <w:pPr>
        <w:spacing w:line="240" w:lineRule="auto"/>
        <w:jc w:val="left"/>
        <w:rPr>
          <w:rFonts w:ascii="Times New Roman" w:hAnsi="Times New Roman" w:cs="Times New Roman"/>
          <w:sz w:val="24"/>
        </w:rPr>
      </w:pPr>
    </w:p>
    <w:p w:rsidR="00DA54E4" w:rsidRPr="00DA54E4" w:rsidRDefault="00DA54E4" w:rsidP="00DA54E4">
      <w:pPr>
        <w:pStyle w:val="ListParagraph"/>
        <w:numPr>
          <w:ilvl w:val="0"/>
          <w:numId w:val="8"/>
        </w:numPr>
        <w:spacing w:line="240" w:lineRule="auto"/>
        <w:jc w:val="left"/>
        <w:rPr>
          <w:rFonts w:ascii="Times New Roman" w:hAnsi="Times New Roman" w:cs="Times New Roman"/>
          <w:b/>
          <w:sz w:val="24"/>
        </w:rPr>
      </w:pPr>
      <w:r w:rsidRPr="00DA54E4">
        <w:rPr>
          <w:rFonts w:ascii="Times New Roman" w:hAnsi="Times New Roman" w:cs="Times New Roman"/>
          <w:b/>
          <w:sz w:val="24"/>
        </w:rPr>
        <w:t xml:space="preserve">Use an introductory or explanatory phrase, but not a complete sentence, separated from the quotation with a comma. </w:t>
      </w:r>
    </w:p>
    <w:p w:rsidR="00DA54E4" w:rsidRDefault="00DA54E4" w:rsidP="00DA54E4">
      <w:pPr>
        <w:pStyle w:val="ListParagraph"/>
        <w:spacing w:line="240" w:lineRule="auto"/>
        <w:jc w:val="left"/>
        <w:rPr>
          <w:rFonts w:ascii="Times New Roman" w:hAnsi="Times New Roman" w:cs="Times New Roman"/>
          <w:sz w:val="24"/>
        </w:rPr>
      </w:pPr>
    </w:p>
    <w:p w:rsidR="00DA54E4" w:rsidRPr="00DA54E4" w:rsidRDefault="00DA54E4" w:rsidP="00DA54E4">
      <w:pPr>
        <w:pStyle w:val="ListParagraph"/>
        <w:numPr>
          <w:ilvl w:val="0"/>
          <w:numId w:val="1"/>
        </w:numPr>
        <w:jc w:val="left"/>
        <w:rPr>
          <w:rFonts w:ascii="Times New Roman" w:hAnsi="Times New Roman" w:cs="Times New Roman"/>
          <w:sz w:val="24"/>
        </w:rPr>
      </w:pPr>
      <w:r w:rsidRPr="00DA54E4">
        <w:rPr>
          <w:rFonts w:ascii="Times New Roman" w:hAnsi="Times New Roman" w:cs="Times New Roman"/>
          <w:sz w:val="24"/>
        </w:rPr>
        <w:t>You should use a comma to separate your own words from the quotation when your introductory or explanatory phrase ends with a verb such as "says," "said," "thinks," "believes," "pondered," "recalls," "questions," and "asks" (and many more). You should also use a comma when you introduce a quotation with a phrase</w:t>
      </w:r>
      <w:r w:rsidR="00AB6F79">
        <w:rPr>
          <w:rFonts w:ascii="Times New Roman" w:hAnsi="Times New Roman" w:cs="Times New Roman"/>
          <w:sz w:val="24"/>
        </w:rPr>
        <w:t>.</w:t>
      </w:r>
    </w:p>
    <w:p w:rsidR="00DA54E4" w:rsidRDefault="00DA54E4" w:rsidP="00DA54E4">
      <w:pPr>
        <w:spacing w:line="240" w:lineRule="auto"/>
        <w:ind w:left="720" w:firstLine="720"/>
        <w:jc w:val="left"/>
        <w:rPr>
          <w:rFonts w:ascii="Times New Roman" w:hAnsi="Times New Roman" w:cs="Times New Roman"/>
          <w:sz w:val="24"/>
        </w:rPr>
      </w:pPr>
    </w:p>
    <w:p w:rsidR="00DA54E4" w:rsidRDefault="00DA54E4" w:rsidP="00DA54E4">
      <w:pPr>
        <w:spacing w:line="240" w:lineRule="auto"/>
        <w:ind w:left="720" w:firstLine="720"/>
        <w:jc w:val="left"/>
        <w:rPr>
          <w:rFonts w:ascii="Times New Roman" w:hAnsi="Times New Roman" w:cs="Times New Roman"/>
          <w:sz w:val="24"/>
        </w:rPr>
      </w:pPr>
      <w:r w:rsidRPr="00DA54E4">
        <w:rPr>
          <w:rFonts w:ascii="Times New Roman" w:hAnsi="Times New Roman" w:cs="Times New Roman"/>
          <w:sz w:val="24"/>
        </w:rPr>
        <w:t>Example</w:t>
      </w:r>
      <w:r>
        <w:rPr>
          <w:rFonts w:ascii="Times New Roman" w:hAnsi="Times New Roman" w:cs="Times New Roman"/>
          <w:sz w:val="24"/>
        </w:rPr>
        <w:t>s</w:t>
      </w:r>
      <w:r w:rsidRPr="00DA54E4">
        <w:rPr>
          <w:rFonts w:ascii="Times New Roman" w:hAnsi="Times New Roman" w:cs="Times New Roman"/>
          <w:sz w:val="24"/>
        </w:rPr>
        <w:t>:</w:t>
      </w:r>
    </w:p>
    <w:p w:rsidR="00DA54E4" w:rsidRPr="00DA54E4" w:rsidRDefault="00DA54E4" w:rsidP="00DA54E4">
      <w:pPr>
        <w:pStyle w:val="ListParagraph"/>
        <w:numPr>
          <w:ilvl w:val="0"/>
          <w:numId w:val="9"/>
        </w:numPr>
        <w:jc w:val="left"/>
        <w:rPr>
          <w:rFonts w:ascii="Times New Roman" w:hAnsi="Times New Roman" w:cs="Times New Roman"/>
          <w:sz w:val="24"/>
        </w:rPr>
      </w:pPr>
      <w:r w:rsidRPr="00DA54E4">
        <w:rPr>
          <w:rFonts w:ascii="Times New Roman" w:hAnsi="Times New Roman" w:cs="Times New Roman"/>
          <w:sz w:val="24"/>
        </w:rPr>
        <w:t>Thoreau suggests the consequences of making ourselves slaves to progress when he says, "We do not ride on the railroad; it rides upon us."</w:t>
      </w:r>
    </w:p>
    <w:p w:rsidR="00DA54E4" w:rsidRPr="00DA54E4" w:rsidRDefault="00DA54E4" w:rsidP="00DA54E4">
      <w:pPr>
        <w:pStyle w:val="ListParagraph"/>
        <w:numPr>
          <w:ilvl w:val="0"/>
          <w:numId w:val="9"/>
        </w:numPr>
        <w:jc w:val="both"/>
        <w:rPr>
          <w:rFonts w:ascii="Times New Roman" w:hAnsi="Times New Roman" w:cs="Times New Roman"/>
          <w:sz w:val="24"/>
        </w:rPr>
      </w:pPr>
      <w:r w:rsidRPr="00DA54E4">
        <w:rPr>
          <w:rFonts w:ascii="Times New Roman" w:hAnsi="Times New Roman" w:cs="Times New Roman"/>
          <w:sz w:val="24"/>
        </w:rPr>
        <w:t>Thoreau asks, "Why should we live with such hurry and waste of life?"</w:t>
      </w:r>
    </w:p>
    <w:p w:rsidR="00DA54E4" w:rsidRPr="00DA54E4" w:rsidRDefault="00DA54E4" w:rsidP="00DA54E4">
      <w:pPr>
        <w:pStyle w:val="ListParagraph"/>
        <w:ind w:left="1800"/>
        <w:jc w:val="left"/>
        <w:rPr>
          <w:rFonts w:ascii="Times New Roman" w:hAnsi="Times New Roman" w:cs="Times New Roman"/>
          <w:sz w:val="24"/>
        </w:rPr>
      </w:pPr>
    </w:p>
    <w:p w:rsidR="00DA54E4" w:rsidRPr="00DA54E4" w:rsidRDefault="00DA54E4" w:rsidP="00DA54E4">
      <w:pPr>
        <w:pStyle w:val="ListParagraph"/>
        <w:numPr>
          <w:ilvl w:val="0"/>
          <w:numId w:val="8"/>
        </w:numPr>
        <w:jc w:val="left"/>
        <w:rPr>
          <w:rFonts w:ascii="Times New Roman" w:hAnsi="Times New Roman" w:cs="Times New Roman"/>
          <w:b/>
          <w:sz w:val="24"/>
        </w:rPr>
      </w:pPr>
      <w:r w:rsidRPr="00DA54E4">
        <w:rPr>
          <w:rFonts w:ascii="Times New Roman" w:hAnsi="Times New Roman" w:cs="Times New Roman"/>
          <w:b/>
          <w:sz w:val="24"/>
        </w:rPr>
        <w:t>Make the quotation a part of your own sentence without any punctuation between your own words and the words you are quoting.</w:t>
      </w:r>
    </w:p>
    <w:p w:rsidR="00DA54E4" w:rsidRDefault="00DA54E4" w:rsidP="00DA54E4">
      <w:pPr>
        <w:spacing w:line="240" w:lineRule="auto"/>
        <w:ind w:left="720"/>
        <w:jc w:val="left"/>
        <w:rPr>
          <w:rFonts w:ascii="Times New Roman" w:hAnsi="Times New Roman" w:cs="Times New Roman"/>
          <w:sz w:val="24"/>
        </w:rPr>
      </w:pPr>
    </w:p>
    <w:p w:rsidR="00DA54E4" w:rsidRDefault="00DA54E4" w:rsidP="00DA54E4">
      <w:pPr>
        <w:pStyle w:val="ListParagraph"/>
        <w:numPr>
          <w:ilvl w:val="0"/>
          <w:numId w:val="1"/>
        </w:numPr>
        <w:spacing w:line="240" w:lineRule="auto"/>
        <w:jc w:val="left"/>
        <w:rPr>
          <w:rFonts w:ascii="Times New Roman" w:hAnsi="Times New Roman" w:cs="Times New Roman"/>
          <w:sz w:val="24"/>
        </w:rPr>
      </w:pPr>
      <w:r w:rsidRPr="00DA54E4">
        <w:rPr>
          <w:rFonts w:ascii="Times New Roman" w:hAnsi="Times New Roman" w:cs="Times New Roman"/>
          <w:sz w:val="24"/>
        </w:rPr>
        <w:t>Noti</w:t>
      </w:r>
      <w:r>
        <w:rPr>
          <w:rFonts w:ascii="Times New Roman" w:hAnsi="Times New Roman" w:cs="Times New Roman"/>
          <w:sz w:val="24"/>
        </w:rPr>
        <w:t xml:space="preserve">ce that the word "that" is used, </w:t>
      </w:r>
      <w:r w:rsidRPr="00DA54E4">
        <w:rPr>
          <w:rFonts w:ascii="Times New Roman" w:hAnsi="Times New Roman" w:cs="Times New Roman"/>
          <w:sz w:val="24"/>
        </w:rPr>
        <w:t>and "that" replaces the comma which would be necessary without "that" in the sentence. You usually have a choice</w:t>
      </w:r>
      <w:r>
        <w:rPr>
          <w:rFonts w:ascii="Times New Roman" w:hAnsi="Times New Roman" w:cs="Times New Roman"/>
          <w:sz w:val="24"/>
        </w:rPr>
        <w:t xml:space="preserve"> </w:t>
      </w:r>
      <w:r w:rsidRPr="00DA54E4">
        <w:rPr>
          <w:rFonts w:ascii="Times New Roman" w:hAnsi="Times New Roman" w:cs="Times New Roman"/>
          <w:sz w:val="24"/>
        </w:rPr>
        <w:t>when you begin a sentence with a phrase such as "Thoreau says." You either can add a comma after "sa</w:t>
      </w:r>
      <w:r>
        <w:rPr>
          <w:rFonts w:ascii="Times New Roman" w:hAnsi="Times New Roman" w:cs="Times New Roman"/>
          <w:sz w:val="24"/>
        </w:rPr>
        <w:t>ys" (Thoreau says, "quotation")</w:t>
      </w:r>
      <w:r w:rsidRPr="00DA54E4">
        <w:rPr>
          <w:rFonts w:ascii="Times New Roman" w:hAnsi="Times New Roman" w:cs="Times New Roman"/>
          <w:sz w:val="24"/>
        </w:rPr>
        <w:t xml:space="preserve"> or you can add the word "that" with no comma (Thoreau says that "quotation.")</w:t>
      </w:r>
    </w:p>
    <w:p w:rsidR="00DA54E4" w:rsidRDefault="00DA54E4" w:rsidP="00DA54E4">
      <w:pPr>
        <w:spacing w:line="240" w:lineRule="auto"/>
        <w:jc w:val="left"/>
        <w:rPr>
          <w:rFonts w:ascii="Times New Roman" w:hAnsi="Times New Roman" w:cs="Times New Roman"/>
          <w:sz w:val="24"/>
        </w:rPr>
      </w:pPr>
    </w:p>
    <w:p w:rsidR="00DA54E4" w:rsidRDefault="00DA54E4" w:rsidP="00DA54E4">
      <w:pPr>
        <w:spacing w:line="240" w:lineRule="auto"/>
        <w:ind w:left="720" w:firstLine="720"/>
        <w:jc w:val="left"/>
        <w:rPr>
          <w:rFonts w:ascii="Times New Roman" w:hAnsi="Times New Roman" w:cs="Times New Roman"/>
          <w:sz w:val="24"/>
        </w:rPr>
      </w:pPr>
      <w:r>
        <w:rPr>
          <w:rFonts w:ascii="Times New Roman" w:hAnsi="Times New Roman" w:cs="Times New Roman"/>
          <w:sz w:val="24"/>
        </w:rPr>
        <w:t>Examples:</w:t>
      </w:r>
    </w:p>
    <w:p w:rsidR="00DA54E4" w:rsidRPr="00DA54E4" w:rsidRDefault="00DA54E4" w:rsidP="00DA54E4">
      <w:pPr>
        <w:pStyle w:val="ListParagraph"/>
        <w:numPr>
          <w:ilvl w:val="0"/>
          <w:numId w:val="10"/>
        </w:numPr>
        <w:spacing w:line="240" w:lineRule="auto"/>
        <w:jc w:val="left"/>
        <w:rPr>
          <w:rFonts w:ascii="Times New Roman" w:hAnsi="Times New Roman" w:cs="Times New Roman"/>
          <w:sz w:val="24"/>
        </w:rPr>
      </w:pPr>
      <w:r w:rsidRPr="00DA54E4">
        <w:rPr>
          <w:rFonts w:ascii="Times New Roman" w:hAnsi="Times New Roman" w:cs="Times New Roman"/>
          <w:sz w:val="24"/>
        </w:rPr>
        <w:t>Thoreau suggests the consequences of making ourselves slaves to progress when he says that "We do not ride on the railroad; it rides upon us."</w:t>
      </w:r>
    </w:p>
    <w:p w:rsidR="00DA54E4" w:rsidRPr="00DA54E4" w:rsidRDefault="00AB6F79" w:rsidP="00DA54E4">
      <w:pPr>
        <w:pStyle w:val="ListParagraph"/>
        <w:numPr>
          <w:ilvl w:val="0"/>
          <w:numId w:val="10"/>
        </w:numPr>
        <w:spacing w:line="240" w:lineRule="auto"/>
        <w:jc w:val="left"/>
        <w:rPr>
          <w:rFonts w:ascii="Times New Roman" w:hAnsi="Times New Roman" w:cs="Times New Roman"/>
          <w:sz w:val="24"/>
        </w:rPr>
      </w:pPr>
      <w:r>
        <w:rPr>
          <w:rFonts w:ascii="Times New Roman" w:hAnsi="Times New Roman" w:cs="Times New Roman"/>
          <w:sz w:val="24"/>
        </w:rPr>
        <w:t>Thoreau argues that “</w:t>
      </w:r>
      <w:r w:rsidR="00DA54E4" w:rsidRPr="00DA54E4">
        <w:rPr>
          <w:rFonts w:ascii="Times New Roman" w:hAnsi="Times New Roman" w:cs="Times New Roman"/>
          <w:sz w:val="24"/>
        </w:rPr>
        <w:t>shams and delusions are esteemed for soundest truths, while reality is fabulous."</w:t>
      </w:r>
    </w:p>
    <w:p w:rsidR="00DA54E4" w:rsidRDefault="00DA54E4" w:rsidP="00DA54E4">
      <w:pPr>
        <w:spacing w:line="240" w:lineRule="auto"/>
        <w:jc w:val="left"/>
        <w:rPr>
          <w:rFonts w:ascii="Times New Roman" w:hAnsi="Times New Roman" w:cs="Times New Roman"/>
          <w:sz w:val="24"/>
        </w:rPr>
      </w:pPr>
    </w:p>
    <w:p w:rsidR="00DA54E4" w:rsidRPr="00DA54E4" w:rsidRDefault="00DA54E4" w:rsidP="00DA54E4">
      <w:pPr>
        <w:pStyle w:val="ListParagraph"/>
        <w:numPr>
          <w:ilvl w:val="0"/>
          <w:numId w:val="8"/>
        </w:numPr>
        <w:spacing w:line="240" w:lineRule="auto"/>
        <w:jc w:val="left"/>
        <w:rPr>
          <w:rFonts w:ascii="Times New Roman" w:hAnsi="Times New Roman" w:cs="Times New Roman"/>
          <w:b/>
          <w:sz w:val="24"/>
        </w:rPr>
      </w:pPr>
      <w:r w:rsidRPr="00DA54E4">
        <w:rPr>
          <w:rFonts w:ascii="Times New Roman" w:hAnsi="Times New Roman" w:cs="Times New Roman"/>
          <w:b/>
          <w:sz w:val="24"/>
        </w:rPr>
        <w:t>Use short quotations--only a few words--as part of your own sentence.</w:t>
      </w:r>
    </w:p>
    <w:p w:rsidR="00DA54E4" w:rsidRDefault="00DA54E4" w:rsidP="00DA54E4">
      <w:pPr>
        <w:pStyle w:val="ListParagraph"/>
        <w:spacing w:line="240" w:lineRule="auto"/>
        <w:jc w:val="left"/>
        <w:rPr>
          <w:rFonts w:ascii="Times New Roman" w:hAnsi="Times New Roman" w:cs="Times New Roman"/>
          <w:sz w:val="24"/>
        </w:rPr>
      </w:pPr>
    </w:p>
    <w:p w:rsidR="00DA54E4" w:rsidRDefault="00DA54E4" w:rsidP="00DA54E4">
      <w:pPr>
        <w:pStyle w:val="ListParagraph"/>
        <w:spacing w:line="240" w:lineRule="auto"/>
        <w:ind w:firstLine="720"/>
        <w:jc w:val="left"/>
        <w:rPr>
          <w:rFonts w:ascii="Times New Roman" w:hAnsi="Times New Roman" w:cs="Times New Roman"/>
          <w:sz w:val="24"/>
        </w:rPr>
      </w:pPr>
      <w:r>
        <w:rPr>
          <w:rFonts w:ascii="Times New Roman" w:hAnsi="Times New Roman" w:cs="Times New Roman"/>
          <w:sz w:val="24"/>
        </w:rPr>
        <w:t>Examples:</w:t>
      </w:r>
    </w:p>
    <w:p w:rsidR="00DA54E4" w:rsidRPr="00DA54E4" w:rsidRDefault="00DA54E4" w:rsidP="00DA54E4">
      <w:pPr>
        <w:pStyle w:val="ListParagraph"/>
        <w:numPr>
          <w:ilvl w:val="0"/>
          <w:numId w:val="11"/>
        </w:numPr>
        <w:spacing w:line="240" w:lineRule="auto"/>
        <w:jc w:val="left"/>
        <w:rPr>
          <w:rFonts w:ascii="Times New Roman" w:hAnsi="Times New Roman" w:cs="Times New Roman"/>
          <w:sz w:val="24"/>
        </w:rPr>
      </w:pPr>
      <w:r w:rsidRPr="00DA54E4">
        <w:rPr>
          <w:rFonts w:ascii="Times New Roman" w:hAnsi="Times New Roman" w:cs="Times New Roman"/>
          <w:sz w:val="24"/>
        </w:rPr>
        <w:lastRenderedPageBreak/>
        <w:t>Thoreau argues that people blindly accept "shams and delusions" as the "soundest truths," while regarding reality as "fabulous."</w:t>
      </w:r>
    </w:p>
    <w:p w:rsidR="00DA54E4" w:rsidRDefault="00DA54E4" w:rsidP="00DA54E4">
      <w:pPr>
        <w:pStyle w:val="ListParagraph"/>
        <w:numPr>
          <w:ilvl w:val="0"/>
          <w:numId w:val="11"/>
        </w:numPr>
        <w:spacing w:line="240" w:lineRule="auto"/>
        <w:jc w:val="left"/>
        <w:rPr>
          <w:rFonts w:ascii="Times New Roman" w:hAnsi="Times New Roman" w:cs="Times New Roman"/>
          <w:sz w:val="24"/>
        </w:rPr>
      </w:pPr>
      <w:r w:rsidRPr="00DA54E4">
        <w:rPr>
          <w:rFonts w:ascii="Times New Roman" w:hAnsi="Times New Roman" w:cs="Times New Roman"/>
          <w:sz w:val="24"/>
        </w:rPr>
        <w:t>Although Thoreau "drink[s] at" the stream of Time, he can "detect how shallow it is."</w:t>
      </w:r>
    </w:p>
    <w:p w:rsidR="00DA54E4" w:rsidRPr="00DA54E4" w:rsidRDefault="00DA54E4" w:rsidP="00DA54E4">
      <w:pPr>
        <w:pStyle w:val="ListParagraph"/>
        <w:rPr>
          <w:rFonts w:ascii="Times New Roman" w:hAnsi="Times New Roman" w:cs="Times New Roman"/>
          <w:sz w:val="24"/>
        </w:rPr>
      </w:pPr>
    </w:p>
    <w:p w:rsidR="00DA54E4" w:rsidRDefault="00DA54E4" w:rsidP="00DA54E4">
      <w:pPr>
        <w:pStyle w:val="ListParagraph"/>
        <w:numPr>
          <w:ilvl w:val="0"/>
          <w:numId w:val="8"/>
        </w:numPr>
        <w:spacing w:line="240" w:lineRule="auto"/>
        <w:jc w:val="left"/>
        <w:rPr>
          <w:rFonts w:ascii="Times New Roman" w:hAnsi="Times New Roman" w:cs="Times New Roman"/>
          <w:b/>
          <w:sz w:val="24"/>
        </w:rPr>
      </w:pPr>
      <w:r w:rsidRPr="00DA54E4">
        <w:rPr>
          <w:rFonts w:ascii="Times New Roman" w:hAnsi="Times New Roman" w:cs="Times New Roman"/>
          <w:b/>
          <w:sz w:val="24"/>
        </w:rPr>
        <w:t>Introduce a long quotation with a complete sentence and a colon.</w:t>
      </w:r>
    </w:p>
    <w:p w:rsidR="00DA54E4" w:rsidRDefault="00DA54E4" w:rsidP="00DA54E4">
      <w:pPr>
        <w:pStyle w:val="ListParagraph"/>
        <w:spacing w:line="240" w:lineRule="auto"/>
        <w:jc w:val="left"/>
        <w:rPr>
          <w:rFonts w:ascii="Times New Roman" w:hAnsi="Times New Roman" w:cs="Times New Roman"/>
          <w:b/>
          <w:sz w:val="24"/>
        </w:rPr>
      </w:pPr>
    </w:p>
    <w:p w:rsidR="00DA54E4" w:rsidRDefault="00DA54E4" w:rsidP="00DA54E4">
      <w:pPr>
        <w:pStyle w:val="ListParagraph"/>
        <w:spacing w:line="240" w:lineRule="auto"/>
        <w:jc w:val="left"/>
        <w:rPr>
          <w:rFonts w:ascii="Times New Roman" w:hAnsi="Times New Roman" w:cs="Times New Roman"/>
          <w:sz w:val="24"/>
        </w:rPr>
      </w:pPr>
      <w:r w:rsidRPr="00DA54E4">
        <w:rPr>
          <w:rFonts w:ascii="Times New Roman" w:hAnsi="Times New Roman" w:cs="Times New Roman"/>
          <w:sz w:val="24"/>
        </w:rPr>
        <w:t>Example:</w:t>
      </w:r>
    </w:p>
    <w:p w:rsidR="00DA54E4" w:rsidRPr="00DA54E4" w:rsidRDefault="00DA54E4" w:rsidP="00DA54E4">
      <w:pPr>
        <w:pStyle w:val="ListParagraph"/>
        <w:numPr>
          <w:ilvl w:val="0"/>
          <w:numId w:val="13"/>
        </w:numPr>
        <w:spacing w:line="240" w:lineRule="auto"/>
        <w:jc w:val="left"/>
        <w:rPr>
          <w:rFonts w:ascii="Times New Roman" w:hAnsi="Times New Roman" w:cs="Times New Roman"/>
          <w:sz w:val="24"/>
        </w:rPr>
      </w:pPr>
      <w:r w:rsidRPr="00DA54E4">
        <w:rPr>
          <w:rFonts w:ascii="Times New Roman" w:hAnsi="Times New Roman" w:cs="Times New Roman"/>
          <w:sz w:val="24"/>
        </w:rPr>
        <w:t>The last stanza suggests the seductiveness of the woods – of “dropping out” of human society:</w:t>
      </w:r>
    </w:p>
    <w:p w:rsidR="00DA54E4" w:rsidRPr="00DA54E4" w:rsidRDefault="00DA54E4" w:rsidP="00DA54E4">
      <w:pPr>
        <w:pStyle w:val="ListParagraph"/>
        <w:spacing w:line="240" w:lineRule="auto"/>
        <w:ind w:left="1440"/>
        <w:jc w:val="left"/>
        <w:rPr>
          <w:rFonts w:ascii="Times New Roman" w:hAnsi="Times New Roman" w:cs="Times New Roman"/>
          <w:sz w:val="24"/>
        </w:rPr>
      </w:pPr>
    </w:p>
    <w:p w:rsidR="00DA54E4" w:rsidRPr="00DA54E4" w:rsidRDefault="00DA54E4" w:rsidP="00DA54E4">
      <w:pPr>
        <w:pStyle w:val="ListParagraph"/>
        <w:spacing w:line="240" w:lineRule="auto"/>
        <w:ind w:left="1440"/>
        <w:jc w:val="left"/>
        <w:rPr>
          <w:rFonts w:ascii="Times New Roman" w:hAnsi="Times New Roman" w:cs="Times New Roman"/>
          <w:sz w:val="24"/>
        </w:rPr>
      </w:pPr>
      <w:r w:rsidRPr="00DA54E4">
        <w:rPr>
          <w:rFonts w:ascii="Times New Roman" w:hAnsi="Times New Roman" w:cs="Times New Roman"/>
          <w:sz w:val="24"/>
        </w:rPr>
        <w:tab/>
        <w:t>The woods are lovely, dark and deep,</w:t>
      </w:r>
    </w:p>
    <w:p w:rsidR="00DA54E4" w:rsidRPr="00DA54E4" w:rsidRDefault="00DA54E4" w:rsidP="00DA54E4">
      <w:pPr>
        <w:pStyle w:val="ListParagraph"/>
        <w:spacing w:line="240" w:lineRule="auto"/>
        <w:ind w:left="1440"/>
        <w:jc w:val="left"/>
        <w:rPr>
          <w:rFonts w:ascii="Times New Roman" w:hAnsi="Times New Roman" w:cs="Times New Roman"/>
          <w:sz w:val="24"/>
        </w:rPr>
      </w:pPr>
      <w:r w:rsidRPr="00DA54E4">
        <w:rPr>
          <w:rFonts w:ascii="Times New Roman" w:hAnsi="Times New Roman" w:cs="Times New Roman"/>
          <w:sz w:val="24"/>
        </w:rPr>
        <w:tab/>
        <w:t>But I have promises to keep,</w:t>
      </w:r>
    </w:p>
    <w:p w:rsidR="00DA54E4" w:rsidRDefault="00DA54E4" w:rsidP="00DA54E4">
      <w:pPr>
        <w:pStyle w:val="ListParagraph"/>
        <w:spacing w:line="240" w:lineRule="auto"/>
        <w:ind w:left="1440"/>
        <w:jc w:val="left"/>
        <w:rPr>
          <w:rFonts w:ascii="Times New Roman" w:hAnsi="Times New Roman" w:cs="Times New Roman"/>
          <w:sz w:val="24"/>
        </w:rPr>
      </w:pPr>
      <w:r>
        <w:rPr>
          <w:rFonts w:ascii="Times New Roman" w:hAnsi="Times New Roman" w:cs="Times New Roman"/>
          <w:sz w:val="24"/>
        </w:rPr>
        <w:tab/>
        <w:t>And miles to go before I sleep.</w:t>
      </w:r>
    </w:p>
    <w:p w:rsidR="00330F47" w:rsidRPr="006910FA" w:rsidRDefault="006910FA" w:rsidP="006425AD">
      <w:pPr>
        <w:spacing w:after="160" w:line="259" w:lineRule="auto"/>
        <w:rPr>
          <w:rFonts w:ascii="Times New Roman" w:eastAsia="Calibri" w:hAnsi="Times New Roman" w:cs="Times New Roman"/>
          <w:b/>
          <w:sz w:val="32"/>
          <w:u w:val="single"/>
          <w:lang w:val="en-CA"/>
        </w:rPr>
      </w:pPr>
      <w:r w:rsidRPr="006910FA">
        <w:rPr>
          <w:rFonts w:ascii="Times New Roman" w:eastAsia="Calibri" w:hAnsi="Times New Roman" w:cs="Times New Roman"/>
          <w:b/>
          <w:sz w:val="32"/>
          <w:u w:val="single"/>
          <w:lang w:val="en-CA"/>
        </w:rPr>
        <w:t>Words to Use Instead of Said</w:t>
      </w:r>
    </w:p>
    <w:p w:rsidR="006910FA" w:rsidRPr="006910FA"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sz w:val="24"/>
          <w:szCs w:val="24"/>
          <w:lang w:val="en-CA" w:eastAsia="en-CA"/>
        </w:rPr>
      </w:pPr>
      <w:r w:rsidRPr="006910FA">
        <w:rPr>
          <w:rFonts w:ascii="Times New Roman" w:eastAsia="Times New Roman" w:hAnsi="Times New Roman" w:cs="Times New Roman"/>
          <w:sz w:val="24"/>
          <w:szCs w:val="24"/>
          <w:lang w:val="en-CA" w:eastAsia="en-CA"/>
        </w:rPr>
        <w:t xml:space="preserve">The word </w:t>
      </w:r>
      <w:r w:rsidRPr="006910FA">
        <w:rPr>
          <w:rFonts w:ascii="Times New Roman" w:eastAsia="Times New Roman" w:hAnsi="Times New Roman" w:cs="Times New Roman"/>
          <w:sz w:val="24"/>
          <w:szCs w:val="24"/>
          <w:u w:val="single"/>
          <w:lang w:val="en-CA" w:eastAsia="en-CA"/>
        </w:rPr>
        <w:t>said</w:t>
      </w:r>
      <w:r w:rsidRPr="006910FA">
        <w:rPr>
          <w:rFonts w:ascii="Times New Roman" w:eastAsia="Times New Roman" w:hAnsi="Times New Roman" w:cs="Times New Roman"/>
          <w:sz w:val="24"/>
          <w:szCs w:val="24"/>
          <w:lang w:val="en-CA" w:eastAsia="en-CA"/>
        </w:rPr>
        <w:t xml:space="preserve"> is overused in writing. To give your writing more color, try using one of the</w:t>
      </w:r>
      <w:r>
        <w:rPr>
          <w:rFonts w:ascii="Times New Roman" w:eastAsia="Times New Roman" w:hAnsi="Times New Roman" w:cs="Times New Roman"/>
          <w:sz w:val="24"/>
          <w:szCs w:val="24"/>
          <w:lang w:val="en-CA" w:eastAsia="en-CA"/>
        </w:rPr>
        <w:t xml:space="preserve"> </w:t>
      </w:r>
      <w:r w:rsidRPr="006910FA">
        <w:rPr>
          <w:rFonts w:ascii="Times New Roman" w:eastAsia="Times New Roman" w:hAnsi="Times New Roman" w:cs="Times New Roman"/>
          <w:sz w:val="24"/>
          <w:szCs w:val="24"/>
          <w:lang w:val="en-CA" w:eastAsia="en-CA"/>
        </w:rPr>
        <w:t xml:space="preserve">following 188 words instead of the word </w:t>
      </w:r>
      <w:r w:rsidRPr="006910FA">
        <w:rPr>
          <w:rFonts w:ascii="Times New Roman" w:eastAsia="Times New Roman" w:hAnsi="Times New Roman" w:cs="Times New Roman"/>
          <w:sz w:val="24"/>
          <w:szCs w:val="24"/>
          <w:u w:val="single"/>
          <w:lang w:val="en-CA" w:eastAsia="en-CA"/>
        </w:rPr>
        <w:t>said</w:t>
      </w:r>
      <w:r w:rsidRPr="006910FA">
        <w:rPr>
          <w:rFonts w:ascii="Times New Roman" w:eastAsia="Times New Roman" w:hAnsi="Times New Roman" w:cs="Times New Roman"/>
          <w:sz w:val="24"/>
          <w:szCs w:val="24"/>
          <w:lang w:val="en-CA" w:eastAsia="en-CA"/>
        </w:rPr>
        <w:t xml:space="preserve"> when you are quoting the words someone has spoken.  There are many more words for </w:t>
      </w:r>
      <w:r w:rsidRPr="006910FA">
        <w:rPr>
          <w:rFonts w:ascii="Times New Roman" w:eastAsia="Times New Roman" w:hAnsi="Times New Roman" w:cs="Times New Roman"/>
          <w:sz w:val="24"/>
          <w:szCs w:val="24"/>
          <w:u w:val="single"/>
          <w:lang w:val="en-CA" w:eastAsia="en-CA"/>
        </w:rPr>
        <w:t>said</w:t>
      </w:r>
      <w:r w:rsidRPr="006910FA">
        <w:rPr>
          <w:rFonts w:ascii="Times New Roman" w:eastAsia="Times New Roman" w:hAnsi="Times New Roman" w:cs="Times New Roman"/>
          <w:sz w:val="24"/>
          <w:szCs w:val="24"/>
          <w:lang w:val="en-CA" w:eastAsia="en-CA"/>
        </w:rPr>
        <w:t>, but be sure you know the meaning of the form you are using!</w:t>
      </w:r>
    </w:p>
    <w:p w:rsidR="006910FA"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eastAsia="Times New Roman" w:hAnsi="Times New Roman" w:cs="Times New Roman"/>
          <w:bCs/>
          <w:sz w:val="24"/>
          <w:szCs w:val="24"/>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54"/>
        <w:gridCol w:w="2554"/>
        <w:gridCol w:w="2554"/>
      </w:tblGrid>
      <w:tr w:rsidR="006910FA" w:rsidTr="00E114D3">
        <w:trPr>
          <w:trHeight w:val="8266"/>
        </w:trPr>
        <w:tc>
          <w:tcPr>
            <w:tcW w:w="2554" w:type="dxa"/>
          </w:tcPr>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lastRenderedPageBreak/>
              <w:t xml:space="preserve">accused </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added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addressed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admitted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advised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agreed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announced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answered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approved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argued</w:t>
            </w:r>
          </w:p>
          <w:p w:rsidR="006910FA"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asked</w:t>
            </w:r>
          </w:p>
          <w:p w:rsidR="00DC7F38" w:rsidRPr="00A148AF" w:rsidRDefault="00DC7F38"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Pr>
                <w:rFonts w:ascii="Times New Roman" w:eastAsia="Times New Roman" w:hAnsi="Times New Roman" w:cs="Times New Roman"/>
                <w:bCs/>
                <w:lang w:val="en-CA" w:eastAsia="en-CA"/>
              </w:rPr>
              <w:t>asserted</w:t>
            </w:r>
          </w:p>
          <w:p w:rsidR="0066297E"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assured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babbled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barked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bawled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beamed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began</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begged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bellowed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bet</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bleated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blurted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boasted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boomed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bragged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broke in </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bubbled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bugged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called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cautioned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chatted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chattered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cheered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chided </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chimed in</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choked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chortled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chorused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chuckled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clucked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coaxed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lastRenderedPageBreak/>
              <w:t>commanded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commented </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complained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concluded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confessed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confided</w:t>
            </w:r>
          </w:p>
        </w:tc>
        <w:tc>
          <w:tcPr>
            <w:tcW w:w="2554" w:type="dxa"/>
          </w:tcPr>
          <w:p w:rsidR="00182A89"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lastRenderedPageBreak/>
              <w:t xml:space="preserve">congratulated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continued</w:t>
            </w:r>
          </w:p>
          <w:p w:rsidR="00182A89"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convinced </w:t>
            </w:r>
          </w:p>
          <w:p w:rsidR="006910FA" w:rsidRPr="00A148AF" w:rsidRDefault="006910FA"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corrected </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coughed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cried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croaked</w:t>
            </w:r>
          </w:p>
          <w:p w:rsidR="006910FA" w:rsidRPr="00A148AF" w:rsidRDefault="006910FA"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crowed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dared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decided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declared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demanded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denied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described</w:t>
            </w:r>
          </w:p>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doubted</w:t>
            </w:r>
          </w:p>
          <w:p w:rsidR="00FA5685" w:rsidRPr="00A148AF" w:rsidRDefault="0066297E" w:rsidP="00FA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drawled</w:t>
            </w:r>
            <w:r w:rsidR="00FA5685" w:rsidRPr="00A148AF">
              <w:rPr>
                <w:rFonts w:ascii="Times New Roman" w:eastAsia="Times New Roman" w:hAnsi="Times New Roman" w:cs="Times New Roman"/>
                <w:bCs/>
                <w:lang w:val="en-CA" w:eastAsia="en-CA"/>
              </w:rPr>
              <w:t xml:space="preserve"> </w:t>
            </w:r>
          </w:p>
          <w:p w:rsidR="00FA5685" w:rsidRPr="00A148AF" w:rsidRDefault="00FA5685" w:rsidP="00FA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echoed                                           </w:t>
            </w:r>
          </w:p>
          <w:p w:rsidR="00FA5685" w:rsidRPr="00A148AF" w:rsidRDefault="00FA5685" w:rsidP="00FA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ended                                            </w:t>
            </w:r>
          </w:p>
          <w:p w:rsidR="00FA5685" w:rsidRPr="00A148AF" w:rsidRDefault="00FA5685" w:rsidP="00FA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exclaimed                                               </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explained                                          </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finished </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fretted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gasped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gibed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giggled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greeted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groaned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growled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grumbled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guessed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gulped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gurgled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hinted </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hissed</w:t>
            </w:r>
          </w:p>
          <w:p w:rsidR="00A148AF"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hypothesized</w:t>
            </w:r>
          </w:p>
          <w:p w:rsidR="00A148AF"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imitated</w:t>
            </w:r>
          </w:p>
          <w:p w:rsidR="00A148AF"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implied</w:t>
            </w:r>
          </w:p>
          <w:p w:rsidR="00A148AF"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informed</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inquired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insisted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interjected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interrupted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lastRenderedPageBreak/>
              <w:t xml:space="preserve">jeered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jested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joked                                                          </w:t>
            </w:r>
          </w:p>
          <w:p w:rsidR="00182A89" w:rsidRPr="00A148AF" w:rsidRDefault="00182A89" w:rsidP="0018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laughed                                                         </w:t>
            </w:r>
          </w:p>
          <w:p w:rsidR="00A148AF" w:rsidRPr="00182A89"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lied                                                               </w:t>
            </w:r>
          </w:p>
        </w:tc>
        <w:tc>
          <w:tcPr>
            <w:tcW w:w="2554" w:type="dxa"/>
          </w:tcPr>
          <w:p w:rsidR="006910FA"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lastRenderedPageBreak/>
              <w:t>marveled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mimicked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moaned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mumbled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murmured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muttered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mused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nagged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nodded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noted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objected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observed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offered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ordered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piped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pleaded</w:t>
            </w:r>
          </w:p>
          <w:p w:rsidR="00FA5685" w:rsidRPr="00A148AF" w:rsidRDefault="00FA5685" w:rsidP="00FA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pondered                                                             praised                                                                     prayed                      </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promised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proposed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protested</w:t>
            </w:r>
          </w:p>
          <w:p w:rsidR="00FA5685"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puzzled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quavered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queried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questioned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quipped</w:t>
            </w:r>
          </w:p>
          <w:p w:rsidR="00FA5685"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quoted</w:t>
            </w:r>
          </w:p>
          <w:p w:rsidR="00FA5685" w:rsidRPr="00A148AF" w:rsidRDefault="00CD1473"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ranted</w:t>
            </w:r>
          </w:p>
          <w:p w:rsidR="00FA5685"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reasoned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reassured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recalled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reckoned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remarked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remembered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reminded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repeated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replied</w:t>
            </w:r>
          </w:p>
          <w:p w:rsidR="0066297E"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requeste</w:t>
            </w:r>
            <w:r>
              <w:rPr>
                <w:rFonts w:ascii="Times New Roman" w:eastAsia="Times New Roman" w:hAnsi="Times New Roman" w:cs="Times New Roman"/>
                <w:bCs/>
                <w:szCs w:val="24"/>
                <w:lang w:val="en-CA" w:eastAsia="en-CA"/>
              </w:rPr>
              <w:t>d</w:t>
            </w:r>
          </w:p>
          <w:p w:rsidR="00182A89"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responded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retorted</w:t>
            </w:r>
          </w:p>
          <w:p w:rsidR="00182A89"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roared </w:t>
            </w:r>
          </w:p>
          <w:p w:rsidR="00182A89"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lastRenderedPageBreak/>
              <w:t xml:space="preserve">sang </w:t>
            </w:r>
          </w:p>
          <w:p w:rsidR="00182A89"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sassed </w:t>
            </w:r>
          </w:p>
          <w:p w:rsidR="00E6085B" w:rsidRDefault="00182A89" w:rsidP="00E6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scolded</w:t>
            </w:r>
          </w:p>
          <w:p w:rsidR="00E6085B" w:rsidRPr="00A148AF" w:rsidRDefault="00E6085B" w:rsidP="00E6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screamed</w:t>
            </w:r>
          </w:p>
          <w:p w:rsidR="00E6085B" w:rsidRPr="00A148AF" w:rsidRDefault="00E6085B" w:rsidP="00E6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shot</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p>
        </w:tc>
        <w:tc>
          <w:tcPr>
            <w:tcW w:w="2554" w:type="dxa"/>
          </w:tcPr>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lastRenderedPageBreak/>
              <w:t>shouted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shrieked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shrilled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sighed</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smirked </w:t>
            </w:r>
          </w:p>
          <w:p w:rsidR="0066297E" w:rsidRPr="00A148AF" w:rsidRDefault="0066297E"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smiled</w:t>
            </w:r>
          </w:p>
          <w:p w:rsidR="00FA5685" w:rsidRPr="00A148AF" w:rsidRDefault="00FA5685" w:rsidP="00FA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snapped                                                                               snarled                                                                                   sneered                                                                                  sneezed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snickered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sniffed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sniffled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snorted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sobbed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spoke</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sputtered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squeaked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stammered</w:t>
            </w:r>
          </w:p>
          <w:p w:rsidR="0066297E" w:rsidRPr="00A148AF" w:rsidRDefault="00FA5685"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started</w:t>
            </w:r>
          </w:p>
          <w:p w:rsidR="0066297E"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 xml:space="preserve">stated                                                               stormed                                                              stuttered                                         suggested                                        </w:t>
            </w:r>
            <w:r w:rsidR="00182A89">
              <w:rPr>
                <w:rFonts w:ascii="Times New Roman" w:eastAsia="Times New Roman" w:hAnsi="Times New Roman" w:cs="Times New Roman"/>
                <w:bCs/>
                <w:lang w:val="en-CA" w:eastAsia="en-CA"/>
              </w:rPr>
              <w:t xml:space="preserve">                     surmised</w:t>
            </w:r>
          </w:p>
          <w:p w:rsidR="0066297E" w:rsidRPr="00A148AF" w:rsidRDefault="00A148AF"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lang w:val="en-CA" w:eastAsia="en-CA"/>
              </w:rPr>
              <w:t>taunted</w:t>
            </w:r>
          </w:p>
          <w:p w:rsidR="00A148AF" w:rsidRPr="00A148AF" w:rsidRDefault="00A148AF" w:rsidP="00A1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Pr>
                <w:rFonts w:ascii="Times New Roman" w:eastAsia="Times New Roman" w:hAnsi="Times New Roman" w:cs="Times New Roman"/>
                <w:bCs/>
                <w:szCs w:val="24"/>
                <w:lang w:val="en-CA" w:eastAsia="en-CA"/>
              </w:rPr>
              <w:t>teased</w:t>
            </w:r>
            <w:r w:rsidRPr="00A148AF">
              <w:rPr>
                <w:rFonts w:ascii="Times New Roman" w:eastAsia="Times New Roman" w:hAnsi="Times New Roman" w:cs="Times New Roman"/>
                <w:bCs/>
                <w:szCs w:val="24"/>
                <w:lang w:val="en-CA" w:eastAsia="en-CA"/>
              </w:rPr>
              <w:t xml:space="preserve">                                          </w:t>
            </w:r>
            <w:r>
              <w:rPr>
                <w:rFonts w:ascii="Times New Roman" w:eastAsia="Times New Roman" w:hAnsi="Times New Roman" w:cs="Times New Roman"/>
                <w:bCs/>
                <w:szCs w:val="24"/>
                <w:lang w:val="en-CA" w:eastAsia="en-CA"/>
              </w:rPr>
              <w:t xml:space="preserve">                  tempted</w:t>
            </w:r>
            <w:r w:rsidRPr="00A148AF">
              <w:rPr>
                <w:rFonts w:ascii="Times New Roman" w:eastAsia="Times New Roman" w:hAnsi="Times New Roman" w:cs="Times New Roman"/>
                <w:bCs/>
                <w:szCs w:val="24"/>
                <w:lang w:val="en-CA" w:eastAsia="en-CA"/>
              </w:rPr>
              <w:t xml:space="preserve">                                      </w:t>
            </w:r>
            <w:r>
              <w:rPr>
                <w:rFonts w:ascii="Times New Roman" w:eastAsia="Times New Roman" w:hAnsi="Times New Roman" w:cs="Times New Roman"/>
                <w:bCs/>
                <w:szCs w:val="24"/>
                <w:lang w:val="en-CA" w:eastAsia="en-CA"/>
              </w:rPr>
              <w:t xml:space="preserve">                    tested</w:t>
            </w:r>
            <w:r w:rsidRPr="00A148AF">
              <w:rPr>
                <w:rFonts w:ascii="Times New Roman" w:eastAsia="Times New Roman" w:hAnsi="Times New Roman" w:cs="Times New Roman"/>
                <w:bCs/>
                <w:szCs w:val="24"/>
                <w:lang w:val="en-CA" w:eastAsia="en-CA"/>
              </w:rPr>
              <w:t xml:space="preserve">                                                         </w:t>
            </w:r>
            <w:r>
              <w:rPr>
                <w:rFonts w:ascii="Times New Roman" w:eastAsia="Times New Roman" w:hAnsi="Times New Roman" w:cs="Times New Roman"/>
                <w:bCs/>
                <w:szCs w:val="24"/>
                <w:lang w:val="en-CA" w:eastAsia="en-CA"/>
              </w:rPr>
              <w:t xml:space="preserve">         theorized</w:t>
            </w:r>
            <w:r w:rsidRPr="00A148AF">
              <w:rPr>
                <w:rFonts w:ascii="Times New Roman" w:eastAsia="Times New Roman" w:hAnsi="Times New Roman" w:cs="Times New Roman"/>
                <w:bCs/>
                <w:szCs w:val="24"/>
                <w:lang w:val="en-CA" w:eastAsia="en-CA"/>
              </w:rPr>
              <w:t xml:space="preserve">                                                                  thought</w:t>
            </w:r>
          </w:p>
          <w:p w:rsidR="0066297E" w:rsidRPr="00A148AF" w:rsidRDefault="00CD1473"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told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urged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vowed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wailed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warned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went on</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wept</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whimpered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whined</w:t>
            </w:r>
          </w:p>
          <w:p w:rsidR="0066297E"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whispered</w:t>
            </w:r>
          </w:p>
          <w:p w:rsidR="00182A89"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 xml:space="preserve">wondered </w:t>
            </w:r>
          </w:p>
          <w:p w:rsidR="0066297E"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lastRenderedPageBreak/>
              <w:t>worried</w:t>
            </w:r>
          </w:p>
          <w:p w:rsidR="00182A89"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szCs w:val="24"/>
                <w:lang w:val="en-CA" w:eastAsia="en-CA"/>
              </w:rPr>
            </w:pPr>
            <w:r w:rsidRPr="00A148AF">
              <w:rPr>
                <w:rFonts w:ascii="Times New Roman" w:eastAsia="Times New Roman" w:hAnsi="Times New Roman" w:cs="Times New Roman"/>
                <w:bCs/>
                <w:szCs w:val="24"/>
                <w:lang w:val="en-CA" w:eastAsia="en-CA"/>
              </w:rPr>
              <w:t>yawned</w:t>
            </w:r>
          </w:p>
          <w:p w:rsidR="00182A89" w:rsidRPr="00A148AF" w:rsidRDefault="00182A89" w:rsidP="0069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bCs/>
                <w:lang w:val="en-CA" w:eastAsia="en-CA"/>
              </w:rPr>
            </w:pPr>
            <w:r w:rsidRPr="00A148AF">
              <w:rPr>
                <w:rFonts w:ascii="Times New Roman" w:eastAsia="Times New Roman" w:hAnsi="Times New Roman" w:cs="Times New Roman"/>
                <w:bCs/>
                <w:szCs w:val="24"/>
                <w:lang w:val="en-CA" w:eastAsia="en-CA"/>
              </w:rPr>
              <w:t>yelled</w:t>
            </w:r>
          </w:p>
        </w:tc>
      </w:tr>
    </w:tbl>
    <w:p w:rsidR="00182A89" w:rsidRDefault="00182A89" w:rsidP="006425AD">
      <w:pPr>
        <w:spacing w:after="160" w:line="259" w:lineRule="auto"/>
        <w:rPr>
          <w:rFonts w:ascii="Calibri" w:eastAsia="Calibri" w:hAnsi="Calibri" w:cs="Times New Roman"/>
          <w:b/>
          <w:sz w:val="32"/>
          <w:u w:val="single"/>
          <w:lang w:val="en-CA"/>
        </w:rPr>
      </w:pPr>
    </w:p>
    <w:p w:rsidR="006425AD" w:rsidRPr="006425AD" w:rsidRDefault="006425AD" w:rsidP="006425AD">
      <w:pPr>
        <w:spacing w:after="160" w:line="259" w:lineRule="auto"/>
        <w:rPr>
          <w:rFonts w:ascii="Calibri" w:eastAsia="Calibri" w:hAnsi="Calibri" w:cs="Times New Roman"/>
          <w:sz w:val="32"/>
          <w:lang w:val="en-CA"/>
        </w:rPr>
      </w:pPr>
      <w:r w:rsidRPr="006425AD">
        <w:rPr>
          <w:rFonts w:ascii="Calibri" w:eastAsia="Calibri" w:hAnsi="Calibri" w:cs="Times New Roman"/>
          <w:b/>
          <w:sz w:val="32"/>
          <w:u w:val="single"/>
          <w:lang w:val="en-CA"/>
        </w:rPr>
        <w:t>Character Descriptions</w:t>
      </w: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A. Physical Qualities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lastRenderedPageBreak/>
              <w:t xml:space="preserve">manly, masculine, robust, hardy, sturdy, strapping, strong, resolute, muscular, brawny, beautiful, pretty, lovely, fair, comely, good-looking, handsome, dainty, delicate, graceful, elegant, winsome, fascinating, ravishing, neat, spruce, dapper, immaculate, dexterous, adept, skillful, agile, nimble, active,  lively, spirited, vivacious, average, old, wrinkled, young, tall, petite, short, plump, stocky, fat, overweight, fleshy, slim </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 xml:space="preserve">trim, weak, feeble, sickly, disfigured, frail, decrepit, thin, spare, withered, cadaverous, gaunt, ugly, hideous, homely, course, unkempt, sloppy, awkward, clumsy, gawky, ungainly, graceless, bizarre, grotesque, unsuitable, ghastly, repellent, repugnant, repulsive, odious, unpleasant, loathsome, horrible </w:t>
            </w:r>
          </w:p>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complexions: light, pale, fair, tan, olive, dark, blemished, freckled, scarred</w:t>
            </w:r>
          </w:p>
        </w:tc>
      </w:tr>
    </w:tbl>
    <w:p w:rsidR="006425AD" w:rsidRPr="006425AD" w:rsidRDefault="006425AD" w:rsidP="006425AD">
      <w:pPr>
        <w:spacing w:line="259" w:lineRule="auto"/>
        <w:jc w:val="left"/>
        <w:rPr>
          <w:rFonts w:ascii="Calibri" w:eastAsia="Calibri" w:hAnsi="Calibri" w:cs="Times New Roman"/>
          <w:sz w:val="24"/>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B. Personal Qualities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 xml:space="preserve">distinguished, noble, illustrious, admirable, influential, impressive, eminent, imposing, well-bred, refined, proper, aristocratic, cultured, generous, benevolent, charitable, magnanimous, philanthropic, humane, merciful, gentle, kind, patient, sympathetic, generous, suffering, compassionate, tolerant, indulgent, forgiving, liberal, conservative, radical, reactionary, ambitious, adventurous, affectionate, adaptable, communicative, silent, shy, imaginative, conscientious, preserving, industrious, persistent, efficient, hardworking, diligent, resourceful, uncompromising, scrupulous, honourable,  punctual, earnest, serious, zealous, enthusiastic, strong-willed, determined, resolute, confident, self-reliant, fearless, valorous, brave, audacious, courageous, indomitable, modest, sober, grave, solemn, serious, sedated, discreet, cautious, wary, circumspect, talkative, eloquent, persuasive, reserved, distant, brief, coy, sassy, superficial, saucy, whimsical, witty, sensitive, considerate, responsive, prodigal, </w:t>
            </w:r>
            <w:r w:rsidRPr="006425AD">
              <w:rPr>
                <w:rFonts w:ascii="Calibri" w:eastAsia="Calibri" w:hAnsi="Calibri" w:cs="Times New Roman"/>
                <w:sz w:val="24"/>
              </w:rPr>
              <w:lastRenderedPageBreak/>
              <w:t xml:space="preserve">extravagant, reckless, affected, pretentious, insincere, artificial, hypocritical, sanctimonious, over-confident, self-centered, vain, boastful, egotistical, conceited </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lastRenderedPageBreak/>
              <w:t xml:space="preserve">obstinate, stubborn, unruly, rebellious,  insubordinate thrifty, frugal, natural, candid, unaffected, naïve, artless, ingenuous, shy, timid, meek, humble, self-effacing, modest, unassuming, docile, amenable, obedient, placid, serene, tranquil, impassive, nonchalant, indifferent, unemotional, composed, stoic, philosophic, pensive, melancholic, moody, mediocre, ordinary, insignificant, petty, stingy, pompous, contemptuous, disdainful, domineering, imperious, oppressive, cruel, vindictive, ruthless, brutish, intolerant, dogmatic, prejudice, lazy, slothful, lethargic, parasitic, inefficient, incompetent, worthless, unambitious, remiss, fickle, unreliable, erratic, irresolute, unstable, capricious, unpredictable, irresponsible, cowardly, craven, mischievous, frivolous, silly, headstrong, impulsive, willful, impetuous, rash, indiscreet, imprudent, reckless, wearisome, apathetic, insensitive, callous, irresponsive, self-indulgent, mercenary, venal, envious, jealous, gluttonous, voracious, </w:t>
            </w:r>
            <w:r w:rsidRPr="006425AD">
              <w:rPr>
                <w:rFonts w:ascii="Calibri" w:eastAsia="Calibri" w:hAnsi="Calibri" w:cs="Times New Roman"/>
                <w:sz w:val="24"/>
              </w:rPr>
              <w:lastRenderedPageBreak/>
              <w:t xml:space="preserve">greedy, treacherous, obnoxious, reprehensive, contemptible, malicious, scandalous, insulting, insidious, malignant, unscrupulous, squeamish, pig-headed, charming        </w:t>
            </w:r>
          </w:p>
        </w:tc>
      </w:tr>
    </w:tbl>
    <w:p w:rsidR="006425AD" w:rsidRDefault="006425AD" w:rsidP="006425AD">
      <w:pPr>
        <w:spacing w:line="259" w:lineRule="auto"/>
        <w:jc w:val="left"/>
        <w:rPr>
          <w:rFonts w:ascii="Calibri" w:eastAsia="Calibri" w:hAnsi="Calibri" w:cs="Times New Roman"/>
          <w:b/>
          <w:sz w:val="24"/>
          <w:u w:val="single"/>
          <w:lang w:val="en-CA"/>
        </w:rPr>
      </w:pPr>
    </w:p>
    <w:p w:rsidR="006425AD" w:rsidRDefault="006425AD" w:rsidP="006425AD">
      <w:pPr>
        <w:spacing w:line="259" w:lineRule="auto"/>
        <w:jc w:val="left"/>
        <w:rPr>
          <w:rFonts w:ascii="Calibri" w:eastAsia="Calibri" w:hAnsi="Calibri" w:cs="Times New Roman"/>
          <w:b/>
          <w:sz w:val="24"/>
          <w:u w:val="single"/>
          <w:lang w:val="en-CA"/>
        </w:rPr>
      </w:pPr>
    </w:p>
    <w:p w:rsidR="006425AD" w:rsidRDefault="006425AD" w:rsidP="006425AD">
      <w:pPr>
        <w:spacing w:line="259" w:lineRule="auto"/>
        <w:jc w:val="left"/>
        <w:rPr>
          <w:rFonts w:ascii="Calibri" w:eastAsia="Calibri" w:hAnsi="Calibri" w:cs="Times New Roman"/>
          <w:b/>
          <w:sz w:val="24"/>
          <w:u w:val="single"/>
          <w:lang w:val="en-CA"/>
        </w:rPr>
      </w:pPr>
    </w:p>
    <w:p w:rsidR="00330F47" w:rsidRDefault="00330F47" w:rsidP="006425AD">
      <w:pPr>
        <w:spacing w:line="259" w:lineRule="auto"/>
        <w:jc w:val="left"/>
        <w:rPr>
          <w:rFonts w:ascii="Calibri" w:eastAsia="Calibri" w:hAnsi="Calibri" w:cs="Times New Roman"/>
          <w:b/>
          <w:sz w:val="24"/>
          <w:u w:val="single"/>
          <w:lang w:val="en-CA"/>
        </w:rPr>
      </w:pPr>
    </w:p>
    <w:p w:rsidR="00330F47" w:rsidRDefault="00330F47" w:rsidP="006425AD">
      <w:pPr>
        <w:spacing w:line="259" w:lineRule="auto"/>
        <w:jc w:val="left"/>
        <w:rPr>
          <w:rFonts w:ascii="Calibri" w:eastAsia="Calibri" w:hAnsi="Calibri" w:cs="Times New Roman"/>
          <w:b/>
          <w:sz w:val="24"/>
          <w:u w:val="single"/>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C. Mental Qualities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educated, scholarly, learned, wise, astute, clever, intelligent, talented, intellectual, capable, competent, gifted, apt, rational, reasonable, sensible, shrewd, prudent, observant,  ingenious, subtle, cunning, crafty, wily, sharp-tonged, inventive</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 xml:space="preserve">unintelligent, unschooled, ignorant, illiterate, irrational, foolish, childish, unaware, obtuse, narrow-minded, ungifted, simple, shallow, dull, idiotic, witless, deranged, demented, challenged </w:t>
            </w:r>
          </w:p>
        </w:tc>
      </w:tr>
    </w:tbl>
    <w:p w:rsidR="006425AD" w:rsidRPr="006425AD" w:rsidRDefault="006425AD" w:rsidP="006425AD">
      <w:pPr>
        <w:spacing w:line="259" w:lineRule="auto"/>
        <w:jc w:val="left"/>
        <w:rPr>
          <w:rFonts w:ascii="Calibri" w:eastAsia="Calibri" w:hAnsi="Calibri" w:cs="Times New Roman"/>
          <w:sz w:val="24"/>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D. Moral Qualities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 xml:space="preserve">idealistic, innocent, virtuous, faultless, righteous, exemplary, chaste, pure, virginal, temperate, abstemious, truthful, honourable, trustworthy, straightforward, decent, respectful </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 xml:space="preserve">wicked, iniquitous, corrupt, degenerate, notorious, vicious, incorrigible, immoral, unprincipled, depraved, indecent, vulgar, deceitful, dishonest, unscrupulous, dishonourable, vile, foul </w:t>
            </w:r>
          </w:p>
        </w:tc>
      </w:tr>
    </w:tbl>
    <w:p w:rsidR="006425AD" w:rsidRPr="006425AD" w:rsidRDefault="006425AD" w:rsidP="006425AD">
      <w:pPr>
        <w:spacing w:line="259" w:lineRule="auto"/>
        <w:jc w:val="left"/>
        <w:rPr>
          <w:rFonts w:ascii="Calibri" w:eastAsia="Calibri" w:hAnsi="Calibri" w:cs="Times New Roman"/>
          <w:sz w:val="24"/>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E. Spiritual Qualities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lastRenderedPageBreak/>
              <w:t>religious, reverent, pious, devout, faithful, pious, spiritual, holy, saintly, angelic, godlike</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skeptical, agnostic, atheistic, irreligious, impious, profane, sacrilegious, blasphemous, materialistic, godless, diabolic, demonic</w:t>
            </w:r>
          </w:p>
        </w:tc>
      </w:tr>
    </w:tbl>
    <w:p w:rsidR="006425AD" w:rsidRPr="006425AD" w:rsidRDefault="006425AD" w:rsidP="006425AD">
      <w:pPr>
        <w:spacing w:line="259" w:lineRule="auto"/>
        <w:jc w:val="left"/>
        <w:rPr>
          <w:rFonts w:ascii="Calibri" w:eastAsia="Calibri" w:hAnsi="Calibri" w:cs="Times New Roman"/>
          <w:sz w:val="24"/>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F. Social Qualities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civil, tactful, courteous, polite, cooperative, genial, affable, hospitable, gracious, amiable, cordial, congenial, amicable, cordial, congenial, amicable, sociable, cheerful, humorous,  convivial, jovial, jolly, urbane, suave, political, debonair, elegant, charming, ungracious, abrupt, flattering, sniveling,</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 xml:space="preserve">peevish, spiteful, unsociable, anti-social, solitary, recluse, contentious, quarrelsome, antagonistic, misanthropic, discourteous, uncivil, impolite, ill-bred, ill-mannered, unrefined, rustic, provincial, boorish, perverse, malevolent, critical, cynical, sarcastic  </w:t>
            </w:r>
          </w:p>
        </w:tc>
      </w:tr>
    </w:tbl>
    <w:p w:rsidR="006425AD" w:rsidRPr="006425AD" w:rsidRDefault="006425AD" w:rsidP="006425AD">
      <w:pPr>
        <w:spacing w:line="259" w:lineRule="auto"/>
        <w:jc w:val="left"/>
        <w:rPr>
          <w:rFonts w:ascii="Calibri" w:eastAsia="Calibri" w:hAnsi="Calibri" w:cs="Times New Roman"/>
          <w:sz w:val="24"/>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G. Mood Descriptors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ironic, serious, negative, humorous, solemn, wistful, pensive, romantic, wishful, extravagant, positive, ideal, emotional, happy, indifferent, religious, melancholy, sad, thoughtful, reflective, whimsical, excited</w:t>
            </w:r>
          </w:p>
        </w:tc>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angry, frustrated, bitter, disgusted, reverent, respectful, mischievous, somber, sinister, nostalgic, hopeless, content, delighted, eerie, reminiscent, sentimental</w:t>
            </w:r>
          </w:p>
        </w:tc>
      </w:tr>
    </w:tbl>
    <w:p w:rsidR="006425AD" w:rsidRPr="006425AD" w:rsidRDefault="006425AD" w:rsidP="006425AD">
      <w:pPr>
        <w:spacing w:line="259" w:lineRule="auto"/>
        <w:jc w:val="left"/>
        <w:rPr>
          <w:rFonts w:ascii="Calibri" w:eastAsia="Calibri" w:hAnsi="Calibri" w:cs="Times New Roman"/>
          <w:sz w:val="24"/>
          <w:lang w:val="en-CA"/>
        </w:rPr>
      </w:pPr>
    </w:p>
    <w:p w:rsidR="006425AD" w:rsidRPr="006425AD" w:rsidRDefault="006425AD" w:rsidP="006425AD">
      <w:pPr>
        <w:spacing w:line="259" w:lineRule="auto"/>
        <w:jc w:val="left"/>
        <w:rPr>
          <w:rFonts w:ascii="Calibri" w:eastAsia="Calibri" w:hAnsi="Calibri" w:cs="Times New Roman"/>
          <w:b/>
          <w:sz w:val="24"/>
          <w:u w:val="single"/>
          <w:lang w:val="en-CA"/>
        </w:rPr>
      </w:pPr>
      <w:r w:rsidRPr="006425AD">
        <w:rPr>
          <w:rFonts w:ascii="Calibri" w:eastAsia="Calibri" w:hAnsi="Calibri" w:cs="Times New Roman"/>
          <w:b/>
          <w:sz w:val="24"/>
          <w:u w:val="single"/>
          <w:lang w:val="en-CA"/>
        </w:rPr>
        <w:t>E. Tone Descriptors</w:t>
      </w:r>
    </w:p>
    <w:tbl>
      <w:tblPr>
        <w:tblStyle w:val="TableGrid1"/>
        <w:tblW w:w="0" w:type="auto"/>
        <w:tblLook w:val="04A0" w:firstRow="1" w:lastRow="0" w:firstColumn="1" w:lastColumn="0" w:noHBand="0" w:noVBand="1"/>
      </w:tblPr>
      <w:tblGrid>
        <w:gridCol w:w="4675"/>
        <w:gridCol w:w="4675"/>
      </w:tblGrid>
      <w:tr w:rsidR="006425AD" w:rsidRPr="006425AD" w:rsidTr="006910FA">
        <w:tc>
          <w:tcPr>
            <w:tcW w:w="4675" w:type="dxa"/>
          </w:tcPr>
          <w:p w:rsidR="006425AD" w:rsidRPr="006425AD" w:rsidRDefault="006425AD" w:rsidP="006425AD">
            <w:pPr>
              <w:rPr>
                <w:rFonts w:ascii="Calibri" w:eastAsia="Calibri" w:hAnsi="Calibri" w:cs="Times New Roman"/>
                <w:sz w:val="24"/>
              </w:rPr>
            </w:pPr>
            <w:r w:rsidRPr="006425AD">
              <w:rPr>
                <w:rFonts w:ascii="Calibri" w:eastAsia="Calibri" w:hAnsi="Calibri" w:cs="Times New Roman"/>
                <w:sz w:val="24"/>
              </w:rPr>
              <w:t>angry, sharp, upset, silly, boring, happy, humorous, joyful, sweet, vexed, tired, better, dreamy, restrained, proud, sad, dramatic, cold, urgent, joking, detached, confused</w:t>
            </w:r>
          </w:p>
        </w:tc>
        <w:tc>
          <w:tcPr>
            <w:tcW w:w="4675" w:type="dxa"/>
          </w:tcPr>
          <w:p w:rsidR="006425AD" w:rsidRPr="006425AD" w:rsidRDefault="006425AD" w:rsidP="006425AD">
            <w:pPr>
              <w:rPr>
                <w:rFonts w:ascii="Calibri" w:eastAsia="Calibri" w:hAnsi="Calibri" w:cs="Times New Roman"/>
                <w:b/>
                <w:sz w:val="24"/>
                <w:u w:val="single"/>
              </w:rPr>
            </w:pPr>
            <w:r w:rsidRPr="006425AD">
              <w:rPr>
                <w:rFonts w:ascii="Calibri" w:eastAsia="Calibri" w:hAnsi="Calibri" w:cs="Times New Roman"/>
                <w:sz w:val="24"/>
              </w:rPr>
              <w:t>childish, peaceful, mocking, vibrant, frivolous, audacious, shocking, somber, provocative, sentimental, condescending, sympathetic, apologetic, sarcastic, benevolent, seductive</w:t>
            </w:r>
          </w:p>
        </w:tc>
      </w:tr>
    </w:tbl>
    <w:p w:rsidR="006425AD" w:rsidRPr="006425AD" w:rsidRDefault="006425AD" w:rsidP="006425AD">
      <w:pPr>
        <w:spacing w:line="259" w:lineRule="auto"/>
        <w:jc w:val="left"/>
        <w:rPr>
          <w:rFonts w:ascii="Calibri" w:eastAsia="Calibri" w:hAnsi="Calibri" w:cs="Times New Roman"/>
          <w:b/>
          <w:sz w:val="24"/>
          <w:u w:val="single"/>
          <w:lang w:val="en-CA"/>
        </w:rPr>
      </w:pPr>
    </w:p>
    <w:p w:rsidR="006425AD" w:rsidRPr="00B605CD" w:rsidRDefault="006425AD" w:rsidP="00B605CD">
      <w:pPr>
        <w:spacing w:line="240" w:lineRule="auto"/>
        <w:jc w:val="left"/>
        <w:rPr>
          <w:rFonts w:ascii="Times New Roman" w:hAnsi="Times New Roman" w:cs="Times New Roman"/>
          <w:sz w:val="24"/>
        </w:rPr>
      </w:pPr>
    </w:p>
    <w:sectPr w:rsidR="006425AD" w:rsidRPr="00B605CD" w:rsidSect="008B0E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E1" w:rsidRDefault="003A5AE1" w:rsidP="00B605CD">
      <w:pPr>
        <w:spacing w:line="240" w:lineRule="auto"/>
      </w:pPr>
      <w:r>
        <w:separator/>
      </w:r>
    </w:p>
  </w:endnote>
  <w:endnote w:type="continuationSeparator" w:id="0">
    <w:p w:rsidR="003A5AE1" w:rsidRDefault="003A5AE1" w:rsidP="00B60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E1" w:rsidRDefault="003A5AE1" w:rsidP="00B605CD">
      <w:pPr>
        <w:spacing w:line="240" w:lineRule="auto"/>
      </w:pPr>
      <w:r>
        <w:separator/>
      </w:r>
    </w:p>
  </w:footnote>
  <w:footnote w:type="continuationSeparator" w:id="0">
    <w:p w:rsidR="003A5AE1" w:rsidRDefault="003A5AE1" w:rsidP="00B605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1900" w:hanging="360"/>
      </w:pPr>
      <w:rPr>
        <w:rFonts w:ascii="Franklin Gothic Book" w:hAnsi="Franklin Gothic Book" w:cs="Franklin Gothic Book"/>
        <w:b w:val="0"/>
        <w:bCs w:val="0"/>
        <w:sz w:val="24"/>
        <w:szCs w:val="24"/>
      </w:rPr>
    </w:lvl>
    <w:lvl w:ilvl="1">
      <w:numFmt w:val="bullet"/>
      <w:lvlText w:val="•"/>
      <w:lvlJc w:val="left"/>
      <w:pPr>
        <w:ind w:left="2800" w:hanging="360"/>
      </w:pPr>
    </w:lvl>
    <w:lvl w:ilvl="2">
      <w:numFmt w:val="bullet"/>
      <w:lvlText w:val="•"/>
      <w:lvlJc w:val="left"/>
      <w:pPr>
        <w:ind w:left="3700" w:hanging="360"/>
      </w:pPr>
    </w:lvl>
    <w:lvl w:ilvl="3">
      <w:numFmt w:val="bullet"/>
      <w:lvlText w:val="•"/>
      <w:lvlJc w:val="left"/>
      <w:pPr>
        <w:ind w:left="4600" w:hanging="360"/>
      </w:pPr>
    </w:lvl>
    <w:lvl w:ilvl="4">
      <w:numFmt w:val="bullet"/>
      <w:lvlText w:val="•"/>
      <w:lvlJc w:val="left"/>
      <w:pPr>
        <w:ind w:left="5500" w:hanging="360"/>
      </w:pPr>
    </w:lvl>
    <w:lvl w:ilvl="5">
      <w:numFmt w:val="bullet"/>
      <w:lvlText w:val="•"/>
      <w:lvlJc w:val="left"/>
      <w:pPr>
        <w:ind w:left="6400" w:hanging="360"/>
      </w:pPr>
    </w:lvl>
    <w:lvl w:ilvl="6">
      <w:numFmt w:val="bullet"/>
      <w:lvlText w:val="•"/>
      <w:lvlJc w:val="left"/>
      <w:pPr>
        <w:ind w:left="7300" w:hanging="360"/>
      </w:pPr>
    </w:lvl>
    <w:lvl w:ilvl="7">
      <w:numFmt w:val="bullet"/>
      <w:lvlText w:val="•"/>
      <w:lvlJc w:val="left"/>
      <w:pPr>
        <w:ind w:left="8200" w:hanging="360"/>
      </w:pPr>
    </w:lvl>
    <w:lvl w:ilvl="8">
      <w:numFmt w:val="bullet"/>
      <w:lvlText w:val="•"/>
      <w:lvlJc w:val="left"/>
      <w:pPr>
        <w:ind w:left="9100" w:hanging="360"/>
      </w:pPr>
    </w:lvl>
  </w:abstractNum>
  <w:abstractNum w:abstractNumId="1">
    <w:nsid w:val="00000403"/>
    <w:multiLevelType w:val="multilevel"/>
    <w:tmpl w:val="00000886"/>
    <w:lvl w:ilvl="0">
      <w:start w:val="1"/>
      <w:numFmt w:val="lowerLetter"/>
      <w:lvlText w:val="%1)"/>
      <w:lvlJc w:val="left"/>
      <w:pPr>
        <w:ind w:left="1900" w:hanging="360"/>
      </w:pPr>
      <w:rPr>
        <w:rFonts w:ascii="Franklin Gothic Book" w:hAnsi="Franklin Gothic Book" w:cs="Franklin Gothic Book"/>
        <w:b w:val="0"/>
        <w:bCs w:val="0"/>
        <w:sz w:val="24"/>
        <w:szCs w:val="24"/>
      </w:rPr>
    </w:lvl>
    <w:lvl w:ilvl="1">
      <w:numFmt w:val="bullet"/>
      <w:lvlText w:val="•"/>
      <w:lvlJc w:val="left"/>
      <w:pPr>
        <w:ind w:left="2800" w:hanging="360"/>
      </w:pPr>
    </w:lvl>
    <w:lvl w:ilvl="2">
      <w:numFmt w:val="bullet"/>
      <w:lvlText w:val="•"/>
      <w:lvlJc w:val="left"/>
      <w:pPr>
        <w:ind w:left="3700" w:hanging="360"/>
      </w:pPr>
    </w:lvl>
    <w:lvl w:ilvl="3">
      <w:numFmt w:val="bullet"/>
      <w:lvlText w:val="•"/>
      <w:lvlJc w:val="left"/>
      <w:pPr>
        <w:ind w:left="4600" w:hanging="360"/>
      </w:pPr>
    </w:lvl>
    <w:lvl w:ilvl="4">
      <w:numFmt w:val="bullet"/>
      <w:lvlText w:val="•"/>
      <w:lvlJc w:val="left"/>
      <w:pPr>
        <w:ind w:left="5500" w:hanging="360"/>
      </w:pPr>
    </w:lvl>
    <w:lvl w:ilvl="5">
      <w:numFmt w:val="bullet"/>
      <w:lvlText w:val="•"/>
      <w:lvlJc w:val="left"/>
      <w:pPr>
        <w:ind w:left="6400" w:hanging="360"/>
      </w:pPr>
    </w:lvl>
    <w:lvl w:ilvl="6">
      <w:numFmt w:val="bullet"/>
      <w:lvlText w:val="•"/>
      <w:lvlJc w:val="left"/>
      <w:pPr>
        <w:ind w:left="7300" w:hanging="360"/>
      </w:pPr>
    </w:lvl>
    <w:lvl w:ilvl="7">
      <w:numFmt w:val="bullet"/>
      <w:lvlText w:val="•"/>
      <w:lvlJc w:val="left"/>
      <w:pPr>
        <w:ind w:left="8200" w:hanging="360"/>
      </w:pPr>
    </w:lvl>
    <w:lvl w:ilvl="8">
      <w:numFmt w:val="bullet"/>
      <w:lvlText w:val="•"/>
      <w:lvlJc w:val="left"/>
      <w:pPr>
        <w:ind w:left="9100" w:hanging="360"/>
      </w:pPr>
    </w:lvl>
  </w:abstractNum>
  <w:abstractNum w:abstractNumId="2">
    <w:nsid w:val="00000404"/>
    <w:multiLevelType w:val="multilevel"/>
    <w:tmpl w:val="00000887"/>
    <w:lvl w:ilvl="0">
      <w:numFmt w:val="bullet"/>
      <w:lvlText w:val="-"/>
      <w:lvlJc w:val="left"/>
      <w:pPr>
        <w:ind w:left="1540" w:hanging="111"/>
      </w:pPr>
      <w:rPr>
        <w:rFonts w:ascii="Franklin Gothic Book" w:hAnsi="Franklin Gothic Book" w:cs="Franklin Gothic Book"/>
        <w:b w:val="0"/>
        <w:bCs w:val="0"/>
        <w:sz w:val="22"/>
        <w:szCs w:val="22"/>
      </w:rPr>
    </w:lvl>
    <w:lvl w:ilvl="1">
      <w:numFmt w:val="bullet"/>
      <w:lvlText w:val="•"/>
      <w:lvlJc w:val="left"/>
      <w:pPr>
        <w:ind w:left="2476" w:hanging="111"/>
      </w:pPr>
    </w:lvl>
    <w:lvl w:ilvl="2">
      <w:numFmt w:val="bullet"/>
      <w:lvlText w:val="•"/>
      <w:lvlJc w:val="left"/>
      <w:pPr>
        <w:ind w:left="3412" w:hanging="111"/>
      </w:pPr>
    </w:lvl>
    <w:lvl w:ilvl="3">
      <w:numFmt w:val="bullet"/>
      <w:lvlText w:val="•"/>
      <w:lvlJc w:val="left"/>
      <w:pPr>
        <w:ind w:left="4348" w:hanging="111"/>
      </w:pPr>
    </w:lvl>
    <w:lvl w:ilvl="4">
      <w:numFmt w:val="bullet"/>
      <w:lvlText w:val="•"/>
      <w:lvlJc w:val="left"/>
      <w:pPr>
        <w:ind w:left="5284" w:hanging="111"/>
      </w:pPr>
    </w:lvl>
    <w:lvl w:ilvl="5">
      <w:numFmt w:val="bullet"/>
      <w:lvlText w:val="•"/>
      <w:lvlJc w:val="left"/>
      <w:pPr>
        <w:ind w:left="6220" w:hanging="111"/>
      </w:pPr>
    </w:lvl>
    <w:lvl w:ilvl="6">
      <w:numFmt w:val="bullet"/>
      <w:lvlText w:val="•"/>
      <w:lvlJc w:val="left"/>
      <w:pPr>
        <w:ind w:left="7156" w:hanging="111"/>
      </w:pPr>
    </w:lvl>
    <w:lvl w:ilvl="7">
      <w:numFmt w:val="bullet"/>
      <w:lvlText w:val="•"/>
      <w:lvlJc w:val="left"/>
      <w:pPr>
        <w:ind w:left="8092" w:hanging="111"/>
      </w:pPr>
    </w:lvl>
    <w:lvl w:ilvl="8">
      <w:numFmt w:val="bullet"/>
      <w:lvlText w:val="•"/>
      <w:lvlJc w:val="left"/>
      <w:pPr>
        <w:ind w:left="9028" w:hanging="111"/>
      </w:pPr>
    </w:lvl>
  </w:abstractNum>
  <w:abstractNum w:abstractNumId="3">
    <w:nsid w:val="00ED3377"/>
    <w:multiLevelType w:val="hybridMultilevel"/>
    <w:tmpl w:val="B9F0DB72"/>
    <w:lvl w:ilvl="0" w:tplc="BD9EE8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A266C"/>
    <w:multiLevelType w:val="hybridMultilevel"/>
    <w:tmpl w:val="5DF05CCA"/>
    <w:lvl w:ilvl="0" w:tplc="BD9EE84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66778C"/>
    <w:multiLevelType w:val="hybridMultilevel"/>
    <w:tmpl w:val="5D200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78E742D"/>
    <w:multiLevelType w:val="hybridMultilevel"/>
    <w:tmpl w:val="7EA60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0550B"/>
    <w:multiLevelType w:val="hybridMultilevel"/>
    <w:tmpl w:val="A41C6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B07F3"/>
    <w:multiLevelType w:val="hybridMultilevel"/>
    <w:tmpl w:val="29004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1F3ABD"/>
    <w:multiLevelType w:val="hybridMultilevel"/>
    <w:tmpl w:val="5D7A9750"/>
    <w:lvl w:ilvl="0" w:tplc="10090001">
      <w:start w:val="1"/>
      <w:numFmt w:val="bullet"/>
      <w:lvlText w:val=""/>
      <w:lvlJc w:val="left"/>
      <w:pPr>
        <w:ind w:left="1540" w:hanging="360"/>
      </w:pPr>
      <w:rPr>
        <w:rFonts w:ascii="Symbol" w:hAnsi="Symbol"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10">
    <w:nsid w:val="11B21CF8"/>
    <w:multiLevelType w:val="hybridMultilevel"/>
    <w:tmpl w:val="82A8F5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1D715A5"/>
    <w:multiLevelType w:val="hybridMultilevel"/>
    <w:tmpl w:val="46FE0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41B7D03"/>
    <w:multiLevelType w:val="hybridMultilevel"/>
    <w:tmpl w:val="6E460264"/>
    <w:lvl w:ilvl="0" w:tplc="BD9EE846">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6852C72"/>
    <w:multiLevelType w:val="hybridMultilevel"/>
    <w:tmpl w:val="B73E62B4"/>
    <w:lvl w:ilvl="0" w:tplc="BD9EE846">
      <w:numFmt w:val="bullet"/>
      <w:lvlText w:val="-"/>
      <w:lvlJc w:val="left"/>
      <w:pPr>
        <w:ind w:left="2370" w:hanging="360"/>
      </w:pPr>
      <w:rPr>
        <w:rFonts w:ascii="Calibri" w:eastAsiaTheme="minorHAnsi" w:hAnsi="Calibri" w:cstheme="minorBidi" w:hint="default"/>
      </w:rPr>
    </w:lvl>
    <w:lvl w:ilvl="1" w:tplc="10090003" w:tentative="1">
      <w:start w:val="1"/>
      <w:numFmt w:val="bullet"/>
      <w:lvlText w:val="o"/>
      <w:lvlJc w:val="left"/>
      <w:pPr>
        <w:ind w:left="3090" w:hanging="360"/>
      </w:pPr>
      <w:rPr>
        <w:rFonts w:ascii="Courier New" w:hAnsi="Courier New" w:cs="Courier New" w:hint="default"/>
      </w:rPr>
    </w:lvl>
    <w:lvl w:ilvl="2" w:tplc="10090005" w:tentative="1">
      <w:start w:val="1"/>
      <w:numFmt w:val="bullet"/>
      <w:lvlText w:val=""/>
      <w:lvlJc w:val="left"/>
      <w:pPr>
        <w:ind w:left="3810" w:hanging="360"/>
      </w:pPr>
      <w:rPr>
        <w:rFonts w:ascii="Wingdings" w:hAnsi="Wingdings" w:hint="default"/>
      </w:rPr>
    </w:lvl>
    <w:lvl w:ilvl="3" w:tplc="10090001" w:tentative="1">
      <w:start w:val="1"/>
      <w:numFmt w:val="bullet"/>
      <w:lvlText w:val=""/>
      <w:lvlJc w:val="left"/>
      <w:pPr>
        <w:ind w:left="4530" w:hanging="360"/>
      </w:pPr>
      <w:rPr>
        <w:rFonts w:ascii="Symbol" w:hAnsi="Symbol" w:hint="default"/>
      </w:rPr>
    </w:lvl>
    <w:lvl w:ilvl="4" w:tplc="10090003" w:tentative="1">
      <w:start w:val="1"/>
      <w:numFmt w:val="bullet"/>
      <w:lvlText w:val="o"/>
      <w:lvlJc w:val="left"/>
      <w:pPr>
        <w:ind w:left="5250" w:hanging="360"/>
      </w:pPr>
      <w:rPr>
        <w:rFonts w:ascii="Courier New" w:hAnsi="Courier New" w:cs="Courier New" w:hint="default"/>
      </w:rPr>
    </w:lvl>
    <w:lvl w:ilvl="5" w:tplc="10090005" w:tentative="1">
      <w:start w:val="1"/>
      <w:numFmt w:val="bullet"/>
      <w:lvlText w:val=""/>
      <w:lvlJc w:val="left"/>
      <w:pPr>
        <w:ind w:left="5970" w:hanging="360"/>
      </w:pPr>
      <w:rPr>
        <w:rFonts w:ascii="Wingdings" w:hAnsi="Wingdings" w:hint="default"/>
      </w:rPr>
    </w:lvl>
    <w:lvl w:ilvl="6" w:tplc="10090001" w:tentative="1">
      <w:start w:val="1"/>
      <w:numFmt w:val="bullet"/>
      <w:lvlText w:val=""/>
      <w:lvlJc w:val="left"/>
      <w:pPr>
        <w:ind w:left="6690" w:hanging="360"/>
      </w:pPr>
      <w:rPr>
        <w:rFonts w:ascii="Symbol" w:hAnsi="Symbol" w:hint="default"/>
      </w:rPr>
    </w:lvl>
    <w:lvl w:ilvl="7" w:tplc="10090003" w:tentative="1">
      <w:start w:val="1"/>
      <w:numFmt w:val="bullet"/>
      <w:lvlText w:val="o"/>
      <w:lvlJc w:val="left"/>
      <w:pPr>
        <w:ind w:left="7410" w:hanging="360"/>
      </w:pPr>
      <w:rPr>
        <w:rFonts w:ascii="Courier New" w:hAnsi="Courier New" w:cs="Courier New" w:hint="default"/>
      </w:rPr>
    </w:lvl>
    <w:lvl w:ilvl="8" w:tplc="10090005" w:tentative="1">
      <w:start w:val="1"/>
      <w:numFmt w:val="bullet"/>
      <w:lvlText w:val=""/>
      <w:lvlJc w:val="left"/>
      <w:pPr>
        <w:ind w:left="8130" w:hanging="360"/>
      </w:pPr>
      <w:rPr>
        <w:rFonts w:ascii="Wingdings" w:hAnsi="Wingdings" w:hint="default"/>
      </w:rPr>
    </w:lvl>
  </w:abstractNum>
  <w:abstractNum w:abstractNumId="14">
    <w:nsid w:val="17D505C7"/>
    <w:multiLevelType w:val="hybridMultilevel"/>
    <w:tmpl w:val="AB5679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9E22EE3"/>
    <w:multiLevelType w:val="hybridMultilevel"/>
    <w:tmpl w:val="20C6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59328D"/>
    <w:multiLevelType w:val="hybridMultilevel"/>
    <w:tmpl w:val="160E8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F7692"/>
    <w:multiLevelType w:val="hybridMultilevel"/>
    <w:tmpl w:val="FD7C0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9EA2AD2"/>
    <w:multiLevelType w:val="hybridMultilevel"/>
    <w:tmpl w:val="E7229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DDF6E7F"/>
    <w:multiLevelType w:val="hybridMultilevel"/>
    <w:tmpl w:val="78C6E6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B374B"/>
    <w:multiLevelType w:val="hybridMultilevel"/>
    <w:tmpl w:val="F7AC3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774889"/>
    <w:multiLevelType w:val="hybridMultilevel"/>
    <w:tmpl w:val="D66C7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BB82252"/>
    <w:multiLevelType w:val="hybridMultilevel"/>
    <w:tmpl w:val="C9369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053211"/>
    <w:multiLevelType w:val="hybridMultilevel"/>
    <w:tmpl w:val="698EE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3205A"/>
    <w:multiLevelType w:val="hybridMultilevel"/>
    <w:tmpl w:val="1CC4D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BB32BDC"/>
    <w:multiLevelType w:val="hybridMultilevel"/>
    <w:tmpl w:val="1EAE5814"/>
    <w:lvl w:ilvl="0" w:tplc="BD9EE846">
      <w:numFmt w:val="bullet"/>
      <w:lvlText w:val="-"/>
      <w:lvlJc w:val="left"/>
      <w:pPr>
        <w:ind w:left="2370" w:hanging="360"/>
      </w:pPr>
      <w:rPr>
        <w:rFonts w:ascii="Calibri" w:eastAsiaTheme="minorHAnsi" w:hAnsi="Calibri" w:cstheme="minorBidi" w:hint="default"/>
      </w:rPr>
    </w:lvl>
    <w:lvl w:ilvl="1" w:tplc="10090003" w:tentative="1">
      <w:start w:val="1"/>
      <w:numFmt w:val="bullet"/>
      <w:lvlText w:val="o"/>
      <w:lvlJc w:val="left"/>
      <w:pPr>
        <w:ind w:left="3090" w:hanging="360"/>
      </w:pPr>
      <w:rPr>
        <w:rFonts w:ascii="Courier New" w:hAnsi="Courier New" w:cs="Courier New" w:hint="default"/>
      </w:rPr>
    </w:lvl>
    <w:lvl w:ilvl="2" w:tplc="10090005" w:tentative="1">
      <w:start w:val="1"/>
      <w:numFmt w:val="bullet"/>
      <w:lvlText w:val=""/>
      <w:lvlJc w:val="left"/>
      <w:pPr>
        <w:ind w:left="3810" w:hanging="360"/>
      </w:pPr>
      <w:rPr>
        <w:rFonts w:ascii="Wingdings" w:hAnsi="Wingdings" w:hint="default"/>
      </w:rPr>
    </w:lvl>
    <w:lvl w:ilvl="3" w:tplc="10090001" w:tentative="1">
      <w:start w:val="1"/>
      <w:numFmt w:val="bullet"/>
      <w:lvlText w:val=""/>
      <w:lvlJc w:val="left"/>
      <w:pPr>
        <w:ind w:left="4530" w:hanging="360"/>
      </w:pPr>
      <w:rPr>
        <w:rFonts w:ascii="Symbol" w:hAnsi="Symbol" w:hint="default"/>
      </w:rPr>
    </w:lvl>
    <w:lvl w:ilvl="4" w:tplc="10090003" w:tentative="1">
      <w:start w:val="1"/>
      <w:numFmt w:val="bullet"/>
      <w:lvlText w:val="o"/>
      <w:lvlJc w:val="left"/>
      <w:pPr>
        <w:ind w:left="5250" w:hanging="360"/>
      </w:pPr>
      <w:rPr>
        <w:rFonts w:ascii="Courier New" w:hAnsi="Courier New" w:cs="Courier New" w:hint="default"/>
      </w:rPr>
    </w:lvl>
    <w:lvl w:ilvl="5" w:tplc="10090005" w:tentative="1">
      <w:start w:val="1"/>
      <w:numFmt w:val="bullet"/>
      <w:lvlText w:val=""/>
      <w:lvlJc w:val="left"/>
      <w:pPr>
        <w:ind w:left="5970" w:hanging="360"/>
      </w:pPr>
      <w:rPr>
        <w:rFonts w:ascii="Wingdings" w:hAnsi="Wingdings" w:hint="default"/>
      </w:rPr>
    </w:lvl>
    <w:lvl w:ilvl="6" w:tplc="10090001" w:tentative="1">
      <w:start w:val="1"/>
      <w:numFmt w:val="bullet"/>
      <w:lvlText w:val=""/>
      <w:lvlJc w:val="left"/>
      <w:pPr>
        <w:ind w:left="6690" w:hanging="360"/>
      </w:pPr>
      <w:rPr>
        <w:rFonts w:ascii="Symbol" w:hAnsi="Symbol" w:hint="default"/>
      </w:rPr>
    </w:lvl>
    <w:lvl w:ilvl="7" w:tplc="10090003" w:tentative="1">
      <w:start w:val="1"/>
      <w:numFmt w:val="bullet"/>
      <w:lvlText w:val="o"/>
      <w:lvlJc w:val="left"/>
      <w:pPr>
        <w:ind w:left="7410" w:hanging="360"/>
      </w:pPr>
      <w:rPr>
        <w:rFonts w:ascii="Courier New" w:hAnsi="Courier New" w:cs="Courier New" w:hint="default"/>
      </w:rPr>
    </w:lvl>
    <w:lvl w:ilvl="8" w:tplc="10090005" w:tentative="1">
      <w:start w:val="1"/>
      <w:numFmt w:val="bullet"/>
      <w:lvlText w:val=""/>
      <w:lvlJc w:val="left"/>
      <w:pPr>
        <w:ind w:left="8130" w:hanging="360"/>
      </w:pPr>
      <w:rPr>
        <w:rFonts w:ascii="Wingdings" w:hAnsi="Wingdings" w:hint="default"/>
      </w:rPr>
    </w:lvl>
  </w:abstractNum>
  <w:abstractNum w:abstractNumId="26">
    <w:nsid w:val="5F587611"/>
    <w:multiLevelType w:val="hybridMultilevel"/>
    <w:tmpl w:val="9426012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nsid w:val="664117FB"/>
    <w:multiLevelType w:val="hybridMultilevel"/>
    <w:tmpl w:val="751C4B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419DE"/>
    <w:multiLevelType w:val="hybridMultilevel"/>
    <w:tmpl w:val="05BA0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5"/>
  </w:num>
  <w:num w:numId="5">
    <w:abstractNumId w:val="6"/>
  </w:num>
  <w:num w:numId="6">
    <w:abstractNumId w:val="27"/>
  </w:num>
  <w:num w:numId="7">
    <w:abstractNumId w:val="16"/>
  </w:num>
  <w:num w:numId="8">
    <w:abstractNumId w:val="23"/>
  </w:num>
  <w:num w:numId="9">
    <w:abstractNumId w:val="11"/>
  </w:num>
  <w:num w:numId="10">
    <w:abstractNumId w:val="21"/>
  </w:num>
  <w:num w:numId="11">
    <w:abstractNumId w:val="18"/>
  </w:num>
  <w:num w:numId="12">
    <w:abstractNumId w:val="8"/>
  </w:num>
  <w:num w:numId="13">
    <w:abstractNumId w:val="17"/>
  </w:num>
  <w:num w:numId="14">
    <w:abstractNumId w:val="2"/>
  </w:num>
  <w:num w:numId="15">
    <w:abstractNumId w:val="1"/>
  </w:num>
  <w:num w:numId="16">
    <w:abstractNumId w:val="0"/>
  </w:num>
  <w:num w:numId="17">
    <w:abstractNumId w:val="9"/>
  </w:num>
  <w:num w:numId="18">
    <w:abstractNumId w:val="4"/>
  </w:num>
  <w:num w:numId="19">
    <w:abstractNumId w:val="12"/>
  </w:num>
  <w:num w:numId="20">
    <w:abstractNumId w:val="26"/>
  </w:num>
  <w:num w:numId="21">
    <w:abstractNumId w:val="22"/>
  </w:num>
  <w:num w:numId="22">
    <w:abstractNumId w:val="20"/>
  </w:num>
  <w:num w:numId="23">
    <w:abstractNumId w:val="25"/>
  </w:num>
  <w:num w:numId="24">
    <w:abstractNumId w:val="5"/>
  </w:num>
  <w:num w:numId="25">
    <w:abstractNumId w:val="13"/>
  </w:num>
  <w:num w:numId="26">
    <w:abstractNumId w:val="28"/>
  </w:num>
  <w:num w:numId="27">
    <w:abstractNumId w:val="14"/>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3E"/>
    <w:rsid w:val="0004653E"/>
    <w:rsid w:val="000562A1"/>
    <w:rsid w:val="000E4464"/>
    <w:rsid w:val="00113357"/>
    <w:rsid w:val="00136803"/>
    <w:rsid w:val="00182A89"/>
    <w:rsid w:val="00211875"/>
    <w:rsid w:val="00213534"/>
    <w:rsid w:val="002B5350"/>
    <w:rsid w:val="002C1EB5"/>
    <w:rsid w:val="003054D5"/>
    <w:rsid w:val="00330F47"/>
    <w:rsid w:val="00383CDE"/>
    <w:rsid w:val="003920D6"/>
    <w:rsid w:val="003A5AE1"/>
    <w:rsid w:val="004C4F94"/>
    <w:rsid w:val="004C6BD4"/>
    <w:rsid w:val="004D1E14"/>
    <w:rsid w:val="004F252E"/>
    <w:rsid w:val="00520C6A"/>
    <w:rsid w:val="005429C4"/>
    <w:rsid w:val="006425AD"/>
    <w:rsid w:val="0066297E"/>
    <w:rsid w:val="006910FA"/>
    <w:rsid w:val="00705E32"/>
    <w:rsid w:val="00766B8D"/>
    <w:rsid w:val="007C4D3B"/>
    <w:rsid w:val="00873713"/>
    <w:rsid w:val="008B0E19"/>
    <w:rsid w:val="00935747"/>
    <w:rsid w:val="009459B2"/>
    <w:rsid w:val="00951D72"/>
    <w:rsid w:val="009C6331"/>
    <w:rsid w:val="00A148AF"/>
    <w:rsid w:val="00AB6F79"/>
    <w:rsid w:val="00AF1ECF"/>
    <w:rsid w:val="00B605CD"/>
    <w:rsid w:val="00B64B95"/>
    <w:rsid w:val="00BA7818"/>
    <w:rsid w:val="00BB7866"/>
    <w:rsid w:val="00BF42C6"/>
    <w:rsid w:val="00C0250B"/>
    <w:rsid w:val="00C12877"/>
    <w:rsid w:val="00CD1473"/>
    <w:rsid w:val="00DA24A6"/>
    <w:rsid w:val="00DA54E4"/>
    <w:rsid w:val="00DC7F38"/>
    <w:rsid w:val="00E114D3"/>
    <w:rsid w:val="00E41FA5"/>
    <w:rsid w:val="00E6085B"/>
    <w:rsid w:val="00EF62B8"/>
    <w:rsid w:val="00F52EF3"/>
    <w:rsid w:val="00F64FFF"/>
    <w:rsid w:val="00F919FA"/>
    <w:rsid w:val="00FA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23F56-6DA3-482F-8F1B-65E9DDE7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3E"/>
    <w:pPr>
      <w:ind w:left="720"/>
      <w:contextualSpacing/>
    </w:pPr>
  </w:style>
  <w:style w:type="table" w:styleId="TableGrid">
    <w:name w:val="Table Grid"/>
    <w:basedOn w:val="TableNormal"/>
    <w:uiPriority w:val="59"/>
    <w:rsid w:val="000465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B8D"/>
    <w:pPr>
      <w:autoSpaceDE w:val="0"/>
      <w:autoSpaceDN w:val="0"/>
      <w:adjustRightInd w:val="0"/>
      <w:spacing w:line="240" w:lineRule="auto"/>
      <w:jc w:val="left"/>
    </w:pPr>
    <w:rPr>
      <w:rFonts w:ascii="Franklin Gothic Book" w:hAnsi="Franklin Gothic Book" w:cs="Franklin Gothic Book"/>
      <w:color w:val="000000"/>
      <w:sz w:val="24"/>
      <w:szCs w:val="24"/>
      <w:lang w:val="en-CA"/>
    </w:rPr>
  </w:style>
  <w:style w:type="table" w:customStyle="1" w:styleId="TableGrid1">
    <w:name w:val="Table Grid1"/>
    <w:basedOn w:val="TableNormal"/>
    <w:next w:val="TableGrid"/>
    <w:uiPriority w:val="39"/>
    <w:rsid w:val="006425AD"/>
    <w:pPr>
      <w:spacing w:line="240" w:lineRule="auto"/>
      <w:jc w:val="lef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5CD"/>
    <w:pPr>
      <w:tabs>
        <w:tab w:val="center" w:pos="4680"/>
        <w:tab w:val="right" w:pos="9360"/>
      </w:tabs>
      <w:spacing w:line="240" w:lineRule="auto"/>
    </w:pPr>
  </w:style>
  <w:style w:type="character" w:customStyle="1" w:styleId="HeaderChar">
    <w:name w:val="Header Char"/>
    <w:basedOn w:val="DefaultParagraphFont"/>
    <w:link w:val="Header"/>
    <w:uiPriority w:val="99"/>
    <w:rsid w:val="00B605CD"/>
  </w:style>
  <w:style w:type="paragraph" w:styleId="Footer">
    <w:name w:val="footer"/>
    <w:basedOn w:val="Normal"/>
    <w:link w:val="FooterChar"/>
    <w:uiPriority w:val="99"/>
    <w:unhideWhenUsed/>
    <w:rsid w:val="00B605CD"/>
    <w:pPr>
      <w:tabs>
        <w:tab w:val="center" w:pos="4680"/>
        <w:tab w:val="right" w:pos="9360"/>
      </w:tabs>
      <w:spacing w:line="240" w:lineRule="auto"/>
    </w:pPr>
  </w:style>
  <w:style w:type="character" w:customStyle="1" w:styleId="FooterChar">
    <w:name w:val="Footer Char"/>
    <w:basedOn w:val="DefaultParagraphFont"/>
    <w:link w:val="Footer"/>
    <w:uiPriority w:val="99"/>
    <w:rsid w:val="00B605CD"/>
  </w:style>
  <w:style w:type="paragraph" w:styleId="NormalWeb">
    <w:name w:val="Normal (Web)"/>
    <w:basedOn w:val="Normal"/>
    <w:uiPriority w:val="99"/>
    <w:semiHidden/>
    <w:unhideWhenUsed/>
    <w:rsid w:val="00EF62B8"/>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F6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3241">
      <w:bodyDiv w:val="1"/>
      <w:marLeft w:val="0"/>
      <w:marRight w:val="0"/>
      <w:marTop w:val="0"/>
      <w:marBottom w:val="0"/>
      <w:divBdr>
        <w:top w:val="none" w:sz="0" w:space="0" w:color="auto"/>
        <w:left w:val="none" w:sz="0" w:space="0" w:color="auto"/>
        <w:bottom w:val="none" w:sz="0" w:space="0" w:color="auto"/>
        <w:right w:val="none" w:sz="0" w:space="0" w:color="auto"/>
      </w:divBdr>
      <w:divsChild>
        <w:div w:id="1985549377">
          <w:marLeft w:val="0"/>
          <w:marRight w:val="0"/>
          <w:marTop w:val="0"/>
          <w:marBottom w:val="0"/>
          <w:divBdr>
            <w:top w:val="none" w:sz="0" w:space="0" w:color="auto"/>
            <w:left w:val="none" w:sz="0" w:space="0" w:color="auto"/>
            <w:bottom w:val="none" w:sz="0" w:space="0" w:color="auto"/>
            <w:right w:val="none" w:sz="0" w:space="0" w:color="auto"/>
          </w:divBdr>
          <w:divsChild>
            <w:div w:id="11641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9600">
      <w:bodyDiv w:val="1"/>
      <w:marLeft w:val="0"/>
      <w:marRight w:val="0"/>
      <w:marTop w:val="0"/>
      <w:marBottom w:val="0"/>
      <w:divBdr>
        <w:top w:val="none" w:sz="0" w:space="0" w:color="auto"/>
        <w:left w:val="none" w:sz="0" w:space="0" w:color="auto"/>
        <w:bottom w:val="none" w:sz="0" w:space="0" w:color="auto"/>
        <w:right w:val="none" w:sz="0" w:space="0" w:color="auto"/>
      </w:divBdr>
    </w:div>
    <w:div w:id="21239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18</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38281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Warawa-Klein</dc:creator>
  <cp:lastModifiedBy>Warawa, Ashley</cp:lastModifiedBy>
  <cp:revision>19</cp:revision>
  <dcterms:created xsi:type="dcterms:W3CDTF">2014-02-20T03:09:00Z</dcterms:created>
  <dcterms:modified xsi:type="dcterms:W3CDTF">2014-09-29T17:23:00Z</dcterms:modified>
</cp:coreProperties>
</file>